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4B" w:rsidRDefault="00404335">
      <w:pPr>
        <w:rPr>
          <w:b/>
          <w:sz w:val="32"/>
          <w:szCs w:val="32"/>
        </w:rPr>
      </w:pPr>
      <w:bookmarkStart w:id="0" w:name="_GoBack"/>
      <w:bookmarkEnd w:id="0"/>
      <w:r w:rsidRPr="00404335">
        <w:rPr>
          <w:b/>
          <w:sz w:val="32"/>
          <w:szCs w:val="32"/>
        </w:rPr>
        <w:t>Leerwijzer</w:t>
      </w:r>
      <w:r w:rsidR="00F12D4A">
        <w:rPr>
          <w:b/>
          <w:sz w:val="32"/>
          <w:szCs w:val="32"/>
        </w:rPr>
        <w:t>/Weekplanning</w:t>
      </w:r>
      <w:r w:rsidRPr="00404335">
        <w:rPr>
          <w:b/>
          <w:sz w:val="32"/>
          <w:szCs w:val="32"/>
        </w:rPr>
        <w:t xml:space="preserve"> </w:t>
      </w:r>
      <w:r w:rsidR="00F12D4A">
        <w:rPr>
          <w:b/>
          <w:sz w:val="32"/>
          <w:szCs w:val="32"/>
        </w:rPr>
        <w:t>V</w:t>
      </w:r>
      <w:r w:rsidR="00F12D4A" w:rsidRPr="00404335">
        <w:rPr>
          <w:b/>
          <w:sz w:val="32"/>
          <w:szCs w:val="32"/>
        </w:rPr>
        <w:t xml:space="preserve">oorbereiding </w:t>
      </w:r>
      <w:r w:rsidRPr="00404335">
        <w:rPr>
          <w:b/>
          <w:sz w:val="32"/>
          <w:szCs w:val="32"/>
        </w:rPr>
        <w:t xml:space="preserve">BPV-1 </w:t>
      </w:r>
    </w:p>
    <w:p w:rsidR="00E43D1C" w:rsidRDefault="00E43D1C">
      <w:pPr>
        <w:rPr>
          <w:b/>
        </w:rPr>
      </w:pPr>
    </w:p>
    <w:p w:rsidR="0085274B" w:rsidRDefault="0085274B">
      <w:pPr>
        <w:rPr>
          <w:b/>
        </w:rPr>
      </w:pPr>
      <w:r w:rsidRPr="0085274B">
        <w:rPr>
          <w:b/>
        </w:rPr>
        <w:t>Uitgangspunten van deze leerwijzer/weekplanning:</w:t>
      </w:r>
    </w:p>
    <w:p w:rsidR="0089235C" w:rsidRDefault="0089235C" w:rsidP="0085274B">
      <w:pPr>
        <w:pStyle w:val="Lijstalinea"/>
        <w:numPr>
          <w:ilvl w:val="0"/>
          <w:numId w:val="26"/>
        </w:numPr>
      </w:pPr>
      <w:r>
        <w:t>De s</w:t>
      </w:r>
      <w:r w:rsidR="0085274B">
        <w:t>tudent</w:t>
      </w:r>
      <w:r>
        <w:t>/a.s. stagiaire</w:t>
      </w:r>
      <w:r w:rsidR="0085274B">
        <w:t xml:space="preserve"> leert alle ‘’ins &amp; outs’’ van de BPV kennen, </w:t>
      </w:r>
    </w:p>
    <w:p w:rsidR="0085274B" w:rsidRDefault="0085274B" w:rsidP="0085274B">
      <w:pPr>
        <w:pStyle w:val="Lijstalinea"/>
        <w:numPr>
          <w:ilvl w:val="0"/>
          <w:numId w:val="26"/>
        </w:numPr>
      </w:pPr>
      <w:r>
        <w:t>zodat zij/hij weet wat hem/haar in BPV-1 te wachten staat</w:t>
      </w:r>
    </w:p>
    <w:p w:rsidR="0085274B" w:rsidRDefault="0089235C" w:rsidP="0085274B">
      <w:pPr>
        <w:pStyle w:val="Lijstalinea"/>
        <w:numPr>
          <w:ilvl w:val="0"/>
          <w:numId w:val="26"/>
        </w:numPr>
      </w:pPr>
      <w:r>
        <w:t xml:space="preserve">en </w:t>
      </w:r>
      <w:r w:rsidR="0085274B">
        <w:t xml:space="preserve">eigenaarschap </w:t>
      </w:r>
      <w:r>
        <w:t xml:space="preserve">/ verantwoordelijkheid groeit </w:t>
      </w:r>
      <w:r w:rsidR="0085274B">
        <w:t>t.a.v. toegewezen BPV-plaats en beroepsmatige en persoonlijke</w:t>
      </w:r>
      <w:r w:rsidR="0085274B" w:rsidRPr="0085274B">
        <w:t xml:space="preserve"> </w:t>
      </w:r>
      <w:r w:rsidR="0085274B">
        <w:t>ontwikkeling daar</w:t>
      </w:r>
    </w:p>
    <w:p w:rsidR="0089235C" w:rsidRDefault="00555E19" w:rsidP="0085274B">
      <w:pPr>
        <w:pStyle w:val="Lijstalinea"/>
        <w:numPr>
          <w:ilvl w:val="0"/>
          <w:numId w:val="26"/>
        </w:numPr>
      </w:pPr>
      <w:r>
        <w:t xml:space="preserve">De BPV-voorbereiding bestaat uit </w:t>
      </w:r>
      <w:r w:rsidR="0089235C">
        <w:t>acht lessen</w:t>
      </w:r>
      <w:r w:rsidR="0060462D">
        <w:t xml:space="preserve"> van 1 tot 2 lesuren</w:t>
      </w:r>
      <w:r w:rsidR="0089235C">
        <w:t xml:space="preserve"> in periode 4 van leerjaar 1</w:t>
      </w:r>
      <w:r w:rsidR="0060462D">
        <w:t>, daarnaast gebruik maken van ZW-uren</w:t>
      </w:r>
    </w:p>
    <w:p w:rsidR="00555E19" w:rsidRDefault="0089235C" w:rsidP="00555E19">
      <w:pPr>
        <w:pStyle w:val="Lijstalinea"/>
        <w:numPr>
          <w:ilvl w:val="0"/>
          <w:numId w:val="26"/>
        </w:numPr>
      </w:pPr>
      <w:r>
        <w:t>Elke les behandelt een BPV-thema, dat aansluit bij de BPV-wijzer en samengevat wordt in een p</w:t>
      </w:r>
      <w:r w:rsidR="00555E19">
        <w:t>akkend spreekwoord/gezegde</w:t>
      </w:r>
    </w:p>
    <w:p w:rsidR="00555E19" w:rsidRDefault="00555E19" w:rsidP="00555E19">
      <w:pPr>
        <w:pStyle w:val="Lijstalinea"/>
        <w:numPr>
          <w:ilvl w:val="0"/>
          <w:numId w:val="26"/>
        </w:numPr>
      </w:pPr>
      <w:r>
        <w:t xml:space="preserve">Bij elke les wordt het doel, de onderwerpen en werkvormen kort benoemd en is achtergrondinformatie </w:t>
      </w:r>
      <w:proofErr w:type="gramStart"/>
      <w:r>
        <w:t xml:space="preserve">toegevoegd  </w:t>
      </w:r>
      <w:proofErr w:type="gramEnd"/>
    </w:p>
    <w:p w:rsidR="00E43D1C" w:rsidRDefault="00555E19" w:rsidP="0085274B">
      <w:pPr>
        <w:pStyle w:val="Lijstalinea"/>
        <w:numPr>
          <w:ilvl w:val="0"/>
          <w:numId w:val="26"/>
        </w:numPr>
      </w:pPr>
      <w:r>
        <w:t>De s</w:t>
      </w:r>
      <w:r w:rsidR="00E43D1C">
        <w:t xml:space="preserve">tudent </w:t>
      </w:r>
      <w:r>
        <w:t xml:space="preserve">gaat hiermee aan de slag </w:t>
      </w:r>
      <w:r w:rsidR="00E43D1C">
        <w:t>d.m.v. activerende opdrachten tijdens:</w:t>
      </w:r>
    </w:p>
    <w:p w:rsidR="0060462D" w:rsidRDefault="00E43D1C" w:rsidP="0060462D">
      <w:pPr>
        <w:pStyle w:val="Lijstalinea"/>
        <w:numPr>
          <w:ilvl w:val="1"/>
          <w:numId w:val="26"/>
        </w:numPr>
      </w:pPr>
      <w:r>
        <w:t>SLB-groep</w:t>
      </w:r>
      <w:r w:rsidR="0060462D" w:rsidRPr="0060462D">
        <w:t xml:space="preserve"> </w:t>
      </w:r>
    </w:p>
    <w:p w:rsidR="0060462D" w:rsidRDefault="0060462D" w:rsidP="0060462D">
      <w:pPr>
        <w:pStyle w:val="Lijstalinea"/>
        <w:numPr>
          <w:ilvl w:val="1"/>
          <w:numId w:val="26"/>
        </w:numPr>
      </w:pPr>
      <w:r>
        <w:t>ZW-uren</w:t>
      </w:r>
    </w:p>
    <w:p w:rsidR="00E43D1C" w:rsidRDefault="0060462D" w:rsidP="0060462D">
      <w:pPr>
        <w:pStyle w:val="Lijstalinea"/>
        <w:ind w:left="708"/>
      </w:pPr>
      <w:r>
        <w:t>N</w:t>
      </w:r>
      <w:r w:rsidR="00E43D1C">
        <w:t>B</w:t>
      </w:r>
      <w:r w:rsidR="00E43D1C">
        <w:tab/>
      </w:r>
      <w:proofErr w:type="spellStart"/>
      <w:r w:rsidR="00E43D1C">
        <w:t>SLB’ers</w:t>
      </w:r>
      <w:proofErr w:type="spellEnd"/>
      <w:r w:rsidR="00E43D1C">
        <w:t xml:space="preserve"> binnen een team maken zelf per les een lesopzet incl. tijdsplanning.</w:t>
      </w:r>
    </w:p>
    <w:p w:rsidR="0085274B" w:rsidRDefault="0085274B">
      <w:pPr>
        <w:rPr>
          <w:b/>
          <w:sz w:val="32"/>
          <w:szCs w:val="32"/>
        </w:rPr>
      </w:pPr>
      <w:r>
        <w:rPr>
          <w:b/>
          <w:sz w:val="32"/>
          <w:szCs w:val="32"/>
        </w:rPr>
        <w:br w:type="page"/>
      </w:r>
    </w:p>
    <w:tbl>
      <w:tblPr>
        <w:tblStyle w:val="Tabelraster"/>
        <w:tblW w:w="0" w:type="auto"/>
        <w:tblLook w:val="04A0" w:firstRow="1" w:lastRow="0" w:firstColumn="1" w:lastColumn="0" w:noHBand="0" w:noVBand="1"/>
      </w:tblPr>
      <w:tblGrid>
        <w:gridCol w:w="1242"/>
        <w:gridCol w:w="1828"/>
        <w:gridCol w:w="3071"/>
        <w:gridCol w:w="3071"/>
      </w:tblGrid>
      <w:tr w:rsidR="00555E19" w:rsidRPr="00555E19" w:rsidTr="003A1EDB">
        <w:tc>
          <w:tcPr>
            <w:tcW w:w="1242" w:type="dxa"/>
          </w:tcPr>
          <w:p w:rsidR="003A1EDB" w:rsidRPr="00555E19" w:rsidRDefault="00DE692C">
            <w:pPr>
              <w:rPr>
                <w:b/>
                <w:color w:val="C00000"/>
                <w:sz w:val="28"/>
                <w:szCs w:val="28"/>
              </w:rPr>
            </w:pPr>
            <w:r w:rsidRPr="00555E19">
              <w:rPr>
                <w:b/>
                <w:color w:val="C00000"/>
                <w:sz w:val="28"/>
                <w:szCs w:val="28"/>
              </w:rPr>
              <w:lastRenderedPageBreak/>
              <w:t>Les 1</w:t>
            </w:r>
          </w:p>
        </w:tc>
        <w:tc>
          <w:tcPr>
            <w:tcW w:w="7970" w:type="dxa"/>
            <w:gridSpan w:val="3"/>
          </w:tcPr>
          <w:p w:rsidR="003A1EDB" w:rsidRPr="00555E19" w:rsidRDefault="003A1EDB">
            <w:pPr>
              <w:rPr>
                <w:b/>
                <w:color w:val="C00000"/>
                <w:sz w:val="28"/>
                <w:szCs w:val="28"/>
              </w:rPr>
            </w:pPr>
            <w:r w:rsidRPr="00555E19">
              <w:rPr>
                <w:b/>
                <w:color w:val="C00000"/>
                <w:sz w:val="28"/>
                <w:szCs w:val="28"/>
              </w:rPr>
              <w:t>Jong geleerd is oud gedaan</w:t>
            </w:r>
          </w:p>
        </w:tc>
      </w:tr>
      <w:tr w:rsidR="003A1EDB" w:rsidRPr="00D427FE" w:rsidTr="003A1EDB">
        <w:tc>
          <w:tcPr>
            <w:tcW w:w="3070" w:type="dxa"/>
            <w:gridSpan w:val="2"/>
          </w:tcPr>
          <w:p w:rsidR="003A1EDB" w:rsidRPr="00D427FE" w:rsidRDefault="003A1EDB">
            <w:pPr>
              <w:rPr>
                <w:b/>
              </w:rPr>
            </w:pPr>
            <w:r w:rsidRPr="00D427FE">
              <w:rPr>
                <w:b/>
              </w:rPr>
              <w:t>Doel</w:t>
            </w:r>
          </w:p>
        </w:tc>
        <w:tc>
          <w:tcPr>
            <w:tcW w:w="3071" w:type="dxa"/>
          </w:tcPr>
          <w:p w:rsidR="003A1EDB" w:rsidRPr="00D427FE" w:rsidRDefault="003A1EDB">
            <w:pPr>
              <w:rPr>
                <w:b/>
              </w:rPr>
            </w:pPr>
            <w:r w:rsidRPr="00D427FE">
              <w:rPr>
                <w:b/>
              </w:rPr>
              <w:t>Onderwerpen</w:t>
            </w:r>
          </w:p>
        </w:tc>
        <w:tc>
          <w:tcPr>
            <w:tcW w:w="3071" w:type="dxa"/>
          </w:tcPr>
          <w:p w:rsidR="003A1EDB" w:rsidRPr="00D427FE" w:rsidRDefault="00D01A93">
            <w:pPr>
              <w:rPr>
                <w:b/>
              </w:rPr>
            </w:pPr>
            <w:r>
              <w:rPr>
                <w:b/>
              </w:rPr>
              <w:t>Hoe</w:t>
            </w:r>
          </w:p>
        </w:tc>
      </w:tr>
      <w:tr w:rsidR="003A1EDB" w:rsidTr="003A1EDB">
        <w:tc>
          <w:tcPr>
            <w:tcW w:w="3070" w:type="dxa"/>
            <w:gridSpan w:val="2"/>
          </w:tcPr>
          <w:p w:rsidR="003A1EDB" w:rsidRDefault="003A1EDB">
            <w:r>
              <w:t>Je k</w:t>
            </w:r>
            <w:r w:rsidR="003F367A">
              <w:t>unt verwoorden</w:t>
            </w:r>
            <w:r>
              <w:t>:</w:t>
            </w:r>
          </w:p>
          <w:p w:rsidR="003F367A" w:rsidRDefault="003F367A" w:rsidP="00445E78">
            <w:pPr>
              <w:pStyle w:val="Lijstalinea"/>
              <w:numPr>
                <w:ilvl w:val="0"/>
                <w:numId w:val="2"/>
              </w:numPr>
            </w:pPr>
            <w:r>
              <w:t>wat BPV is en wanneer</w:t>
            </w:r>
            <w:r w:rsidR="009422FC">
              <w:t xml:space="preserve">, </w:t>
            </w:r>
            <w:r>
              <w:t>waar</w:t>
            </w:r>
            <w:r w:rsidR="009422FC">
              <w:t xml:space="preserve"> en hoeveel uren</w:t>
            </w:r>
            <w:r>
              <w:t xml:space="preserve"> je BPV hebt</w:t>
            </w:r>
          </w:p>
          <w:p w:rsidR="009422FC" w:rsidRDefault="009422FC" w:rsidP="009422FC">
            <w:pPr>
              <w:pStyle w:val="Lijstalinea"/>
              <w:numPr>
                <w:ilvl w:val="0"/>
                <w:numId w:val="2"/>
              </w:numPr>
            </w:pPr>
            <w:r>
              <w:t xml:space="preserve">wat het belang is </w:t>
            </w:r>
            <w:proofErr w:type="gramStart"/>
            <w:r>
              <w:t xml:space="preserve">van  </w:t>
            </w:r>
            <w:proofErr w:type="gramEnd"/>
            <w:r>
              <w:t xml:space="preserve">BPV voor je </w:t>
            </w:r>
            <w:proofErr w:type="spellStart"/>
            <w:r>
              <w:t>beroeps-matige</w:t>
            </w:r>
            <w:proofErr w:type="spellEnd"/>
            <w:r>
              <w:t xml:space="preserve"> en persoonlijke ontwikkeling</w:t>
            </w:r>
          </w:p>
          <w:p w:rsidR="009422FC" w:rsidRDefault="009422FC" w:rsidP="00445E78">
            <w:pPr>
              <w:pStyle w:val="Lijstalinea"/>
              <w:numPr>
                <w:ilvl w:val="0"/>
                <w:numId w:val="2"/>
              </w:numPr>
            </w:pPr>
            <w:r>
              <w:t>hoe je een BPV-plaats krijgt</w:t>
            </w:r>
          </w:p>
          <w:p w:rsidR="009422FC" w:rsidRDefault="009422FC" w:rsidP="00445E78">
            <w:pPr>
              <w:pStyle w:val="Lijstalinea"/>
              <w:numPr>
                <w:ilvl w:val="0"/>
                <w:numId w:val="2"/>
              </w:numPr>
            </w:pPr>
            <w:r>
              <w:t>wat een BPV-overeenkomst of POK is</w:t>
            </w:r>
          </w:p>
          <w:p w:rsidR="003A1EDB" w:rsidRDefault="003A1EDB" w:rsidP="003A1EDB">
            <w:pPr>
              <w:pStyle w:val="Geenafstand"/>
              <w:numPr>
                <w:ilvl w:val="0"/>
                <w:numId w:val="2"/>
              </w:numPr>
              <w:spacing w:line="276" w:lineRule="auto"/>
            </w:pPr>
            <w:r>
              <w:t xml:space="preserve">wat je verwacht van de </w:t>
            </w:r>
            <w:r w:rsidR="003F367A">
              <w:t>BPV</w:t>
            </w:r>
            <w:r>
              <w:t xml:space="preserve"> t.a.v. zorgvragers, collega’s en begeleiders</w:t>
            </w:r>
          </w:p>
          <w:p w:rsidR="003A1EDB" w:rsidRDefault="003A1EDB" w:rsidP="003A1EDB">
            <w:pPr>
              <w:pStyle w:val="Lijstalinea"/>
              <w:numPr>
                <w:ilvl w:val="0"/>
                <w:numId w:val="2"/>
              </w:numPr>
            </w:pPr>
            <w:r>
              <w:t>welke kennis en vaardigheden je verwacht toe te kunnen passen</w:t>
            </w:r>
          </w:p>
          <w:p w:rsidR="003A1EDB" w:rsidRDefault="003A1EDB" w:rsidP="00771C56">
            <w:pPr>
              <w:pStyle w:val="Lijstalinea"/>
              <w:numPr>
                <w:ilvl w:val="0"/>
                <w:numId w:val="2"/>
              </w:numPr>
            </w:pPr>
            <w:r>
              <w:t xml:space="preserve">welke </w:t>
            </w:r>
            <w:r w:rsidR="00771C56">
              <w:t>materialen je inzicht geven in wat er van je verwacht wordt</w:t>
            </w:r>
          </w:p>
          <w:p w:rsidR="00771C56" w:rsidRDefault="00771C56" w:rsidP="00771C56"/>
        </w:tc>
        <w:tc>
          <w:tcPr>
            <w:tcW w:w="3071" w:type="dxa"/>
          </w:tcPr>
          <w:p w:rsidR="003A1EDB" w:rsidRDefault="00BD1B64">
            <w:r>
              <w:t>Orië</w:t>
            </w:r>
            <w:r w:rsidR="00771C56">
              <w:t xml:space="preserve">ntatie op </w:t>
            </w:r>
            <w:r w:rsidR="003173C9">
              <w:t xml:space="preserve">het beroep, </w:t>
            </w:r>
            <w:r w:rsidR="00771C56">
              <w:t xml:space="preserve">de </w:t>
            </w:r>
            <w:r w:rsidR="007747E8">
              <w:t xml:space="preserve">BPV </w:t>
            </w:r>
            <w:proofErr w:type="gramStart"/>
            <w:r w:rsidR="007747E8">
              <w:t>in het algemeen</w:t>
            </w:r>
            <w:proofErr w:type="gramEnd"/>
            <w:r w:rsidR="007747E8">
              <w:t xml:space="preserve"> en in het bijzonder op </w:t>
            </w:r>
            <w:r w:rsidR="00B462BB">
              <w:t>BPV-1</w:t>
            </w:r>
            <w:r w:rsidR="00D427FE">
              <w:t>.</w:t>
            </w:r>
          </w:p>
          <w:p w:rsidR="00771C56" w:rsidRDefault="00771C56"/>
          <w:p w:rsidR="008E2FFC" w:rsidRDefault="008E2FFC">
            <w:r>
              <w:t>Eigen ervaringen met werk/stage tot nu toe</w:t>
            </w:r>
          </w:p>
          <w:p w:rsidR="008E2FFC" w:rsidRDefault="008E2FFC"/>
          <w:p w:rsidR="00771C56" w:rsidRDefault="00D427FE">
            <w:r>
              <w:t xml:space="preserve">Nut, noodzaak en plezier van </w:t>
            </w:r>
            <w:r w:rsidR="008E2FFC">
              <w:t>BPV in je opleiding</w:t>
            </w:r>
          </w:p>
          <w:p w:rsidR="00D427FE" w:rsidRDefault="00D427FE"/>
          <w:p w:rsidR="00445E78" w:rsidRDefault="00445E78">
            <w:r>
              <w:t>Uitdelen van de BPV-wijzer</w:t>
            </w:r>
          </w:p>
          <w:p w:rsidR="00445E78" w:rsidRDefault="00445E78"/>
          <w:p w:rsidR="00D427FE" w:rsidRDefault="00D427FE">
            <w:r>
              <w:t>BPV-wijzer</w:t>
            </w:r>
            <w:r w:rsidR="00BD1B64">
              <w:t>, wat vind je waar?</w:t>
            </w:r>
          </w:p>
          <w:p w:rsidR="004E0FEA" w:rsidRDefault="004E0FEA"/>
          <w:p w:rsidR="004E0FEA" w:rsidRDefault="004E0FEA">
            <w:r>
              <w:t xml:space="preserve">BPV: zo werkt </w:t>
            </w:r>
            <w:proofErr w:type="gramStart"/>
            <w:r>
              <w:t>‘t</w:t>
            </w:r>
            <w:proofErr w:type="gramEnd"/>
          </w:p>
          <w:p w:rsidR="00D427FE" w:rsidRDefault="00D427FE"/>
          <w:p w:rsidR="00D427FE" w:rsidRDefault="00D427FE"/>
        </w:tc>
        <w:tc>
          <w:tcPr>
            <w:tcW w:w="3071" w:type="dxa"/>
          </w:tcPr>
          <w:p w:rsidR="004A7DEE" w:rsidRPr="004A7DEE" w:rsidRDefault="004A7DEE">
            <w:pPr>
              <w:rPr>
                <w:b/>
              </w:rPr>
            </w:pPr>
            <w:r w:rsidRPr="004A7DEE">
              <w:rPr>
                <w:b/>
              </w:rPr>
              <w:t>Beroepsbeeld:</w:t>
            </w:r>
          </w:p>
          <w:p w:rsidR="003A1EDB" w:rsidRDefault="00D427FE">
            <w:r>
              <w:t>Filmpje Ouderenzorg</w:t>
            </w:r>
            <w:r w:rsidR="007E3B2B">
              <w:t xml:space="preserve"> of werken in de zorg</w:t>
            </w:r>
          </w:p>
          <w:p w:rsidR="007E3B2B" w:rsidRPr="00002741" w:rsidRDefault="00C831A1">
            <w:pPr>
              <w:rPr>
                <w:rStyle w:val="Hyperlink"/>
              </w:rPr>
            </w:pPr>
            <w:hyperlink r:id="rId9" w:history="1">
              <w:r w:rsidR="007E3B2B" w:rsidRPr="00002741">
                <w:rPr>
                  <w:rStyle w:val="Hyperlink"/>
                </w:rPr>
                <w:t>www.youtube.com</w:t>
              </w:r>
            </w:hyperlink>
          </w:p>
          <w:p w:rsidR="007E3B2B" w:rsidRPr="00002741" w:rsidRDefault="00C831A1">
            <w:hyperlink r:id="rId10" w:history="1">
              <w:r w:rsidR="00BD1B64" w:rsidRPr="00002741">
                <w:rPr>
                  <w:rStyle w:val="Hyperlink"/>
                </w:rPr>
                <w:t>www.calibris.nl</w:t>
              </w:r>
            </w:hyperlink>
          </w:p>
          <w:p w:rsidR="00D427FE" w:rsidRDefault="00C831A1">
            <w:pPr>
              <w:rPr>
                <w:rStyle w:val="Hyperlink"/>
              </w:rPr>
            </w:pPr>
            <w:hyperlink r:id="rId11" w:history="1">
              <w:r w:rsidR="00002741" w:rsidRPr="007944AB">
                <w:rPr>
                  <w:rStyle w:val="Hyperlink"/>
                </w:rPr>
                <w:t>www.Youchooz.nl</w:t>
              </w:r>
            </w:hyperlink>
          </w:p>
          <w:p w:rsidR="00DE692C" w:rsidRDefault="00DE692C">
            <w:pPr>
              <w:rPr>
                <w:rStyle w:val="Hyperlink"/>
                <w:color w:val="auto"/>
                <w:u w:val="none"/>
              </w:rPr>
            </w:pPr>
          </w:p>
          <w:p w:rsidR="004A7DEE" w:rsidRPr="004A7DEE" w:rsidRDefault="004A7DEE">
            <w:pPr>
              <w:rPr>
                <w:rStyle w:val="Hyperlink"/>
                <w:color w:val="auto"/>
                <w:u w:val="none"/>
              </w:rPr>
            </w:pPr>
            <w:r w:rsidRPr="004A7DEE">
              <w:rPr>
                <w:rStyle w:val="Hyperlink"/>
                <w:color w:val="auto"/>
                <w:u w:val="none"/>
              </w:rPr>
              <w:t xml:space="preserve">Hieraan kan meer diepgang gegeven worden d.m.v. samen bekijken van een speelfilm (bv. </w:t>
            </w:r>
            <w:proofErr w:type="spellStart"/>
            <w:r w:rsidRPr="004A7DEE">
              <w:rPr>
                <w:rStyle w:val="Hyperlink"/>
                <w:color w:val="auto"/>
                <w:u w:val="none"/>
              </w:rPr>
              <w:t>Enthousiables</w:t>
            </w:r>
            <w:proofErr w:type="spellEnd"/>
            <w:r w:rsidRPr="004A7DEE">
              <w:rPr>
                <w:rStyle w:val="Hyperlink"/>
                <w:color w:val="auto"/>
                <w:u w:val="none"/>
              </w:rPr>
              <w:t xml:space="preserve">, </w:t>
            </w:r>
            <w:proofErr w:type="spellStart"/>
            <w:r w:rsidRPr="004A7DEE">
              <w:rPr>
                <w:rStyle w:val="Hyperlink"/>
                <w:color w:val="auto"/>
                <w:u w:val="none"/>
              </w:rPr>
              <w:t>Still</w:t>
            </w:r>
            <w:proofErr w:type="spellEnd"/>
            <w:r w:rsidRPr="004A7DEE">
              <w:rPr>
                <w:rStyle w:val="Hyperlink"/>
                <w:color w:val="auto"/>
                <w:u w:val="none"/>
              </w:rPr>
              <w:t xml:space="preserve"> Alice) en/of een excursie naar een zorginstelling.</w:t>
            </w:r>
          </w:p>
          <w:p w:rsidR="004A7DEE" w:rsidRDefault="004A7DEE">
            <w:pPr>
              <w:rPr>
                <w:rStyle w:val="Hyperlink"/>
              </w:rPr>
            </w:pPr>
          </w:p>
          <w:p w:rsidR="004A7DEE" w:rsidRPr="004A7DEE" w:rsidRDefault="004A7DEE">
            <w:pPr>
              <w:rPr>
                <w:rStyle w:val="Hyperlink"/>
                <w:b/>
                <w:color w:val="auto"/>
                <w:u w:val="none"/>
              </w:rPr>
            </w:pPr>
            <w:r w:rsidRPr="004A7DEE">
              <w:rPr>
                <w:rStyle w:val="Hyperlink"/>
                <w:b/>
                <w:color w:val="auto"/>
                <w:u w:val="none"/>
              </w:rPr>
              <w:t xml:space="preserve">BPV </w:t>
            </w:r>
            <w:proofErr w:type="gramStart"/>
            <w:r w:rsidRPr="004A7DEE">
              <w:rPr>
                <w:rStyle w:val="Hyperlink"/>
                <w:b/>
                <w:color w:val="auto"/>
                <w:u w:val="none"/>
              </w:rPr>
              <w:t>in het algemeen</w:t>
            </w:r>
            <w:proofErr w:type="gramEnd"/>
            <w:r>
              <w:rPr>
                <w:rStyle w:val="Hyperlink"/>
                <w:b/>
                <w:color w:val="auto"/>
                <w:u w:val="none"/>
              </w:rPr>
              <w:t>:</w:t>
            </w:r>
          </w:p>
          <w:p w:rsidR="00235DDB" w:rsidRDefault="00235DDB">
            <w:r>
              <w:t>Onderwijsleergesprek:</w:t>
            </w:r>
          </w:p>
          <w:p w:rsidR="00610AC2" w:rsidRDefault="00610AC2" w:rsidP="00045557">
            <w:pPr>
              <w:pStyle w:val="Lijstalinea"/>
              <w:numPr>
                <w:ilvl w:val="0"/>
                <w:numId w:val="6"/>
              </w:numPr>
            </w:pPr>
            <w:r>
              <w:t>Bespreken</w:t>
            </w:r>
            <w:r w:rsidR="00B03B2B">
              <w:t xml:space="preserve"> </w:t>
            </w:r>
            <w:r w:rsidR="00002741">
              <w:t>(</w:t>
            </w:r>
            <w:r w:rsidR="00B03B2B" w:rsidRPr="00002741">
              <w:t>eventuele</w:t>
            </w:r>
            <w:r w:rsidR="007747E8">
              <w:t>/</w:t>
            </w:r>
            <w:r w:rsidR="00002741">
              <w:t xml:space="preserve"> algemene)</w:t>
            </w:r>
            <w:r w:rsidRPr="00002741">
              <w:t xml:space="preserve"> </w:t>
            </w:r>
            <w:r>
              <w:t>werk</w:t>
            </w:r>
            <w:r w:rsidR="007747E8">
              <w:t xml:space="preserve">- of stage- </w:t>
            </w:r>
            <w:r>
              <w:t xml:space="preserve">ervaring </w:t>
            </w:r>
          </w:p>
          <w:p w:rsidR="00235DDB" w:rsidRDefault="00445E78" w:rsidP="00045557">
            <w:pPr>
              <w:pStyle w:val="Lijstalinea"/>
              <w:numPr>
                <w:ilvl w:val="0"/>
                <w:numId w:val="6"/>
              </w:numPr>
            </w:pPr>
            <w:r>
              <w:t>O</w:t>
            </w:r>
            <w:r w:rsidR="00235DDB">
              <w:t>riëntatie op de BPV-wijzer</w:t>
            </w:r>
          </w:p>
          <w:p w:rsidR="004E0FEA" w:rsidRDefault="004E0FEA" w:rsidP="004E0FEA"/>
          <w:p w:rsidR="004A7DEE" w:rsidRPr="004A7DEE" w:rsidRDefault="004A7DEE" w:rsidP="004E0FEA">
            <w:pPr>
              <w:rPr>
                <w:b/>
              </w:rPr>
            </w:pPr>
            <w:r>
              <w:rPr>
                <w:b/>
              </w:rPr>
              <w:t>BPV-1:</w:t>
            </w:r>
          </w:p>
          <w:p w:rsidR="004E0FEA" w:rsidRDefault="0085274B" w:rsidP="004E0FEA">
            <w:r>
              <w:t>Uitleg over het</w:t>
            </w:r>
            <w:r w:rsidR="007747E8">
              <w:t xml:space="preserve"> BPV-</w:t>
            </w:r>
            <w:r>
              <w:t xml:space="preserve">deel </w:t>
            </w:r>
            <w:r w:rsidR="007747E8">
              <w:t xml:space="preserve"> van de opleiding</w:t>
            </w:r>
            <w:r w:rsidR="004E0FEA">
              <w:t xml:space="preserve"> door </w:t>
            </w:r>
            <w:r w:rsidR="008E2FFC">
              <w:t xml:space="preserve">de </w:t>
            </w:r>
            <w:r w:rsidR="004E0FEA">
              <w:t xml:space="preserve"> opdracht </w:t>
            </w:r>
            <w:r w:rsidR="008E2FFC">
              <w:t xml:space="preserve">BPV, hoe werkt </w:t>
            </w:r>
            <w:proofErr w:type="gramStart"/>
            <w:r w:rsidR="008E2FFC">
              <w:t>‘t</w:t>
            </w:r>
            <w:proofErr w:type="gramEnd"/>
            <w:r w:rsidR="008E2FFC">
              <w:t xml:space="preserve">? (z.o.z.) </w:t>
            </w:r>
            <w:r w:rsidR="00DE692C">
              <w:t>en bespreking hiervan</w:t>
            </w:r>
            <w:r w:rsidR="004E0FEA">
              <w:t>:</w:t>
            </w:r>
          </w:p>
          <w:p w:rsidR="004E0FEA" w:rsidRDefault="004E0FEA" w:rsidP="004E0FEA">
            <w:pPr>
              <w:pStyle w:val="Lijstalinea"/>
              <w:numPr>
                <w:ilvl w:val="0"/>
                <w:numId w:val="9"/>
              </w:numPr>
            </w:pPr>
            <w:r>
              <w:t>begrip BPV</w:t>
            </w:r>
          </w:p>
          <w:p w:rsidR="004E0FEA" w:rsidRDefault="004E0FEA" w:rsidP="004E0FEA">
            <w:pPr>
              <w:pStyle w:val="Lijstalinea"/>
              <w:numPr>
                <w:ilvl w:val="0"/>
                <w:numId w:val="9"/>
              </w:numPr>
            </w:pPr>
            <w:r>
              <w:t>doel van BPV</w:t>
            </w:r>
          </w:p>
          <w:p w:rsidR="004E0FEA" w:rsidRDefault="004E0FEA" w:rsidP="004E0FEA">
            <w:pPr>
              <w:pStyle w:val="Lijstalinea"/>
              <w:numPr>
                <w:ilvl w:val="0"/>
                <w:numId w:val="9"/>
              </w:numPr>
            </w:pPr>
            <w:r>
              <w:t>verdeling BPV-periodes</w:t>
            </w:r>
          </w:p>
          <w:p w:rsidR="004E0FEA" w:rsidRDefault="004E0FEA" w:rsidP="004E0FEA">
            <w:pPr>
              <w:pStyle w:val="Lijstalinea"/>
              <w:numPr>
                <w:ilvl w:val="0"/>
                <w:numId w:val="9"/>
              </w:numPr>
            </w:pPr>
            <w:r>
              <w:t>BPV-uren</w:t>
            </w:r>
            <w:r w:rsidR="003F367A">
              <w:t xml:space="preserve"> </w:t>
            </w:r>
          </w:p>
          <w:p w:rsidR="004E0FEA" w:rsidRDefault="003F367A" w:rsidP="004E0FEA">
            <w:pPr>
              <w:pStyle w:val="Lijstalinea"/>
              <w:numPr>
                <w:ilvl w:val="0"/>
                <w:numId w:val="9"/>
              </w:numPr>
            </w:pPr>
            <w:r>
              <w:t>BPV-instellingen</w:t>
            </w:r>
          </w:p>
          <w:p w:rsidR="004E0FEA" w:rsidRDefault="00045557" w:rsidP="004E0FEA">
            <w:pPr>
              <w:pStyle w:val="Lijstalinea"/>
              <w:numPr>
                <w:ilvl w:val="0"/>
                <w:numId w:val="9"/>
              </w:numPr>
            </w:pPr>
            <w:r>
              <w:t xml:space="preserve">BPV-plaatsing </w:t>
            </w:r>
          </w:p>
          <w:p w:rsidR="009422FC" w:rsidRDefault="009422FC" w:rsidP="004E0FEA">
            <w:pPr>
              <w:pStyle w:val="Lijstalinea"/>
              <w:numPr>
                <w:ilvl w:val="0"/>
                <w:numId w:val="9"/>
              </w:numPr>
            </w:pPr>
            <w:r>
              <w:t>BPV-overeenkomst</w:t>
            </w:r>
            <w:r w:rsidR="008E2FFC">
              <w:t xml:space="preserve"> en -regels</w:t>
            </w:r>
          </w:p>
          <w:p w:rsidR="007747E8" w:rsidRDefault="00045557" w:rsidP="004E0FEA">
            <w:r>
              <w:t>m.b.v.:</w:t>
            </w:r>
          </w:p>
          <w:p w:rsidR="004E0FEA" w:rsidRDefault="00045557" w:rsidP="004E0FEA">
            <w:pPr>
              <w:pStyle w:val="Lijstalinea"/>
              <w:numPr>
                <w:ilvl w:val="0"/>
                <w:numId w:val="11"/>
              </w:numPr>
            </w:pPr>
            <w:r>
              <w:t xml:space="preserve">deel 1 </w:t>
            </w:r>
            <w:proofErr w:type="gramStart"/>
            <w:r>
              <w:t>BPV-wijzer</w:t>
            </w:r>
            <w:r w:rsidR="007D4430">
              <w:t xml:space="preserve">  </w:t>
            </w:r>
            <w:proofErr w:type="gramEnd"/>
            <w:r w:rsidR="007D4430">
              <w:t>(m.u.v. werkplan en logboek)</w:t>
            </w:r>
          </w:p>
          <w:p w:rsidR="007D4430" w:rsidRDefault="007D4430" w:rsidP="004E0FEA">
            <w:pPr>
              <w:pStyle w:val="Lijstalinea"/>
              <w:numPr>
                <w:ilvl w:val="0"/>
                <w:numId w:val="11"/>
              </w:numPr>
            </w:pPr>
            <w:r>
              <w:t>deel 4 BPV-wijzer</w:t>
            </w:r>
          </w:p>
          <w:p w:rsidR="00DE692C" w:rsidRDefault="00045557" w:rsidP="00DE692C">
            <w:pPr>
              <w:pStyle w:val="Lijstalinea"/>
              <w:numPr>
                <w:ilvl w:val="0"/>
                <w:numId w:val="11"/>
              </w:numPr>
            </w:pPr>
            <w:r>
              <w:t>BPV-informatie in de studiewijzer</w:t>
            </w:r>
            <w:r w:rsidR="007D4430">
              <w:t xml:space="preserve"> (</w:t>
            </w:r>
            <w:r w:rsidR="00DE692C">
              <w:t xml:space="preserve">z.o.z.) </w:t>
            </w:r>
          </w:p>
          <w:p w:rsidR="00DE692C" w:rsidRDefault="00DE692C" w:rsidP="00DE692C">
            <w:pPr>
              <w:pStyle w:val="Lijstalinea"/>
              <w:numPr>
                <w:ilvl w:val="0"/>
                <w:numId w:val="11"/>
              </w:numPr>
            </w:pPr>
            <w:r>
              <w:t>POK-bijlage (samen met BPV-wijzer uitdelen)</w:t>
            </w:r>
          </w:p>
          <w:p w:rsidR="00610AC2" w:rsidRDefault="007D4430" w:rsidP="007D4430">
            <w:pPr>
              <w:pStyle w:val="Lijstalinea"/>
              <w:numPr>
                <w:ilvl w:val="0"/>
                <w:numId w:val="11"/>
              </w:numPr>
            </w:pPr>
            <w:r>
              <w:t>Jaarplanning BPV-periodes</w:t>
            </w:r>
          </w:p>
        </w:tc>
      </w:tr>
    </w:tbl>
    <w:p w:rsidR="00DE692C" w:rsidRDefault="00DE692C" w:rsidP="000633AE">
      <w:pPr>
        <w:widowControl w:val="0"/>
        <w:spacing w:after="0" w:line="240" w:lineRule="auto"/>
        <w:rPr>
          <w:rFonts w:ascii="Arial" w:eastAsia="Times New Roman" w:hAnsi="Arial" w:cs="Times New Roman"/>
          <w:sz w:val="21"/>
          <w:szCs w:val="21"/>
          <w:lang w:eastAsia="nl-NL"/>
        </w:rPr>
      </w:pPr>
    </w:p>
    <w:p w:rsidR="00DE692C" w:rsidRDefault="00DE692C">
      <w:pPr>
        <w:rPr>
          <w:rFonts w:ascii="Arial" w:eastAsia="Times New Roman" w:hAnsi="Arial" w:cs="Times New Roman"/>
          <w:sz w:val="21"/>
          <w:szCs w:val="21"/>
          <w:lang w:eastAsia="nl-NL"/>
        </w:rPr>
      </w:pPr>
      <w:r>
        <w:rPr>
          <w:rFonts w:ascii="Arial" w:eastAsia="Times New Roman" w:hAnsi="Arial" w:cs="Times New Roman"/>
          <w:sz w:val="21"/>
          <w:szCs w:val="21"/>
          <w:lang w:eastAsia="nl-NL"/>
        </w:rPr>
        <w:br w:type="page"/>
      </w:r>
    </w:p>
    <w:p w:rsidR="000633AE" w:rsidRPr="000633AE" w:rsidRDefault="000633AE" w:rsidP="000633AE">
      <w:pPr>
        <w:widowControl w:val="0"/>
        <w:spacing w:after="0" w:line="240" w:lineRule="auto"/>
        <w:rPr>
          <w:rFonts w:ascii="Arial" w:eastAsia="Times New Roman" w:hAnsi="Arial" w:cs="Times New Roman"/>
          <w:sz w:val="21"/>
          <w:szCs w:val="21"/>
          <w:lang w:eastAsia="nl-NL"/>
        </w:rPr>
      </w:pPr>
    </w:p>
    <w:tbl>
      <w:tblPr>
        <w:tblW w:w="9230" w:type="dxa"/>
        <w:tblInd w:w="70" w:type="dxa"/>
        <w:tblLayout w:type="fixed"/>
        <w:tblCellMar>
          <w:left w:w="70" w:type="dxa"/>
          <w:right w:w="70" w:type="dxa"/>
        </w:tblCellMar>
        <w:tblLook w:val="0000" w:firstRow="0" w:lastRow="0" w:firstColumn="0" w:lastColumn="0" w:noHBand="0" w:noVBand="0"/>
      </w:tblPr>
      <w:tblGrid>
        <w:gridCol w:w="1620"/>
        <w:gridCol w:w="7610"/>
      </w:tblGrid>
      <w:tr w:rsidR="000633AE" w:rsidRPr="000633AE" w:rsidTr="000633AE">
        <w:tc>
          <w:tcPr>
            <w:tcW w:w="1620" w:type="dxa"/>
            <w:tcBorders>
              <w:top w:val="single" w:sz="4" w:space="0" w:color="auto"/>
              <w:left w:val="single" w:sz="4" w:space="0" w:color="auto"/>
              <w:bottom w:val="single" w:sz="4" w:space="0" w:color="auto"/>
            </w:tcBorders>
            <w:shd w:val="clear" w:color="auto" w:fill="auto"/>
          </w:tcPr>
          <w:p w:rsidR="000633AE" w:rsidRPr="000633AE" w:rsidRDefault="000633AE" w:rsidP="000633AE">
            <w:pPr>
              <w:widowControl w:val="0"/>
              <w:snapToGrid w:val="0"/>
              <w:spacing w:after="0"/>
              <w:rPr>
                <w:rFonts w:ascii="Calibri" w:eastAsia="Times New Roman" w:hAnsi="Calibri" w:cs="Arial"/>
                <w:b/>
                <w:bCs/>
                <w:color w:val="C00000"/>
                <w:sz w:val="21"/>
                <w:szCs w:val="21"/>
                <w:lang w:eastAsia="nl-NL"/>
              </w:rPr>
            </w:pPr>
            <w:r w:rsidRPr="000633AE">
              <w:rPr>
                <w:rFonts w:ascii="Calibri" w:eastAsia="Times New Roman" w:hAnsi="Calibri" w:cs="Arial"/>
                <w:b/>
                <w:bCs/>
                <w:color w:val="C00000"/>
                <w:sz w:val="21"/>
                <w:szCs w:val="21"/>
                <w:lang w:eastAsia="nl-NL"/>
              </w:rPr>
              <w:t>SLB-opdracht</w:t>
            </w:r>
          </w:p>
        </w:tc>
        <w:tc>
          <w:tcPr>
            <w:tcW w:w="7610" w:type="dxa"/>
            <w:tcBorders>
              <w:top w:val="single" w:sz="4" w:space="0" w:color="auto"/>
              <w:left w:val="single" w:sz="4" w:space="0" w:color="000000"/>
              <w:bottom w:val="single" w:sz="4" w:space="0" w:color="auto"/>
              <w:right w:val="single" w:sz="4" w:space="0" w:color="auto"/>
            </w:tcBorders>
            <w:shd w:val="clear" w:color="auto" w:fill="auto"/>
          </w:tcPr>
          <w:p w:rsidR="000633AE" w:rsidRPr="000633AE" w:rsidRDefault="000633AE" w:rsidP="000633AE">
            <w:pPr>
              <w:widowControl w:val="0"/>
              <w:snapToGrid w:val="0"/>
              <w:spacing w:after="0"/>
              <w:rPr>
                <w:rFonts w:ascii="Calibri" w:eastAsia="Times New Roman" w:hAnsi="Calibri" w:cs="Arial"/>
                <w:b/>
                <w:color w:val="C00000"/>
                <w:sz w:val="21"/>
                <w:szCs w:val="21"/>
                <w:lang w:eastAsia="nl-NL"/>
              </w:rPr>
            </w:pPr>
            <w:r w:rsidRPr="000633AE">
              <w:rPr>
                <w:rFonts w:ascii="Calibri" w:eastAsia="Times New Roman" w:hAnsi="Calibri" w:cs="Arial"/>
                <w:b/>
                <w:color w:val="C00000"/>
                <w:sz w:val="21"/>
                <w:szCs w:val="21"/>
                <w:lang w:eastAsia="nl-NL"/>
              </w:rPr>
              <w:t xml:space="preserve">BPV, hoe werkt </w:t>
            </w:r>
            <w:proofErr w:type="gramStart"/>
            <w:r w:rsidRPr="000633AE">
              <w:rPr>
                <w:rFonts w:ascii="Calibri" w:eastAsia="Times New Roman" w:hAnsi="Calibri" w:cs="Arial"/>
                <w:b/>
                <w:color w:val="C00000"/>
                <w:sz w:val="21"/>
                <w:szCs w:val="21"/>
                <w:lang w:eastAsia="nl-NL"/>
              </w:rPr>
              <w:t>‘t</w:t>
            </w:r>
            <w:proofErr w:type="gramEnd"/>
            <w:r w:rsidRPr="000633AE">
              <w:rPr>
                <w:rFonts w:ascii="Calibri" w:eastAsia="Times New Roman" w:hAnsi="Calibri" w:cs="Arial"/>
                <w:b/>
                <w:color w:val="C00000"/>
                <w:sz w:val="21"/>
                <w:szCs w:val="21"/>
                <w:lang w:eastAsia="nl-NL"/>
              </w:rPr>
              <w:t>?</w:t>
            </w:r>
          </w:p>
        </w:tc>
      </w:tr>
      <w:tr w:rsidR="000633AE" w:rsidRPr="000633AE" w:rsidTr="000633AE">
        <w:tc>
          <w:tcPr>
            <w:tcW w:w="1620" w:type="dxa"/>
            <w:tcBorders>
              <w:top w:val="single" w:sz="4" w:space="0" w:color="auto"/>
              <w:left w:val="single" w:sz="4" w:space="0" w:color="000000"/>
              <w:bottom w:val="single" w:sz="4" w:space="0" w:color="000000"/>
            </w:tcBorders>
            <w:tcMar>
              <w:left w:w="108" w:type="dxa"/>
              <w:right w:w="108" w:type="dxa"/>
            </w:tcMar>
          </w:tcPr>
          <w:p w:rsidR="000633AE" w:rsidRPr="000633AE" w:rsidRDefault="000633AE" w:rsidP="000633AE">
            <w:pPr>
              <w:widowControl w:val="0"/>
              <w:snapToGrid w:val="0"/>
              <w:spacing w:after="0" w:line="240" w:lineRule="auto"/>
              <w:rPr>
                <w:rFonts w:ascii="Calibri" w:eastAsia="Times New Roman" w:hAnsi="Calibri" w:cs="Arial"/>
                <w:sz w:val="21"/>
                <w:szCs w:val="21"/>
                <w:lang w:eastAsia="nl-NL"/>
              </w:rPr>
            </w:pPr>
            <w:r w:rsidRPr="000633AE">
              <w:rPr>
                <w:rFonts w:ascii="Calibri" w:eastAsia="Times New Roman" w:hAnsi="Calibri" w:cs="Arial"/>
                <w:sz w:val="21"/>
                <w:szCs w:val="21"/>
                <w:lang w:eastAsia="nl-NL"/>
              </w:rPr>
              <w:t>Waarom krijg je deze opdracht?</w:t>
            </w:r>
          </w:p>
        </w:tc>
        <w:tc>
          <w:tcPr>
            <w:tcW w:w="7610" w:type="dxa"/>
            <w:tcBorders>
              <w:top w:val="single" w:sz="4" w:space="0" w:color="auto"/>
              <w:left w:val="single" w:sz="4" w:space="0" w:color="000000"/>
              <w:bottom w:val="single" w:sz="4" w:space="0" w:color="000000"/>
              <w:right w:val="single" w:sz="4" w:space="0" w:color="000000"/>
            </w:tcBorders>
            <w:tcMar>
              <w:left w:w="108" w:type="dxa"/>
              <w:right w:w="108" w:type="dxa"/>
            </w:tcMar>
          </w:tcPr>
          <w:p w:rsidR="000633AE" w:rsidRPr="000633AE" w:rsidRDefault="000633AE" w:rsidP="000633AE">
            <w:pPr>
              <w:widowControl w:val="0"/>
              <w:snapToGrid w:val="0"/>
              <w:spacing w:after="0" w:line="240" w:lineRule="auto"/>
              <w:rPr>
                <w:rFonts w:ascii="Calibri" w:eastAsia="Times New Roman" w:hAnsi="Calibri" w:cs="Arial"/>
                <w:bCs/>
                <w:sz w:val="21"/>
                <w:szCs w:val="21"/>
                <w:lang w:eastAsia="nl-NL"/>
              </w:rPr>
            </w:pPr>
            <w:r w:rsidRPr="000633AE">
              <w:rPr>
                <w:rFonts w:ascii="Calibri" w:eastAsia="Times New Roman" w:hAnsi="Calibri" w:cs="Arial"/>
                <w:bCs/>
                <w:sz w:val="21"/>
                <w:szCs w:val="21"/>
                <w:lang w:eastAsia="nl-NL"/>
              </w:rPr>
              <w:t>Binnenkort start je eerste stageperiode: BPV-1. Wat houdt BPV eigenlijk in?</w:t>
            </w:r>
          </w:p>
        </w:tc>
      </w:tr>
      <w:tr w:rsidR="000633AE" w:rsidRPr="000633AE" w:rsidTr="000633AE">
        <w:tc>
          <w:tcPr>
            <w:tcW w:w="1620" w:type="dxa"/>
            <w:tcBorders>
              <w:left w:val="single" w:sz="4" w:space="0" w:color="000000"/>
              <w:bottom w:val="single" w:sz="4" w:space="0" w:color="000000"/>
            </w:tcBorders>
            <w:tcMar>
              <w:left w:w="108" w:type="dxa"/>
              <w:right w:w="108" w:type="dxa"/>
            </w:tcMar>
          </w:tcPr>
          <w:p w:rsidR="000633AE" w:rsidRPr="000633AE" w:rsidRDefault="000633AE" w:rsidP="000633AE">
            <w:pPr>
              <w:widowControl w:val="0"/>
              <w:snapToGrid w:val="0"/>
              <w:spacing w:after="0" w:line="240" w:lineRule="auto"/>
              <w:rPr>
                <w:rFonts w:ascii="Calibri" w:eastAsia="Times New Roman" w:hAnsi="Calibri" w:cs="Arial"/>
                <w:sz w:val="21"/>
                <w:szCs w:val="21"/>
                <w:lang w:eastAsia="nl-NL"/>
              </w:rPr>
            </w:pPr>
            <w:r w:rsidRPr="000633AE">
              <w:rPr>
                <w:rFonts w:ascii="Calibri" w:eastAsia="Times New Roman" w:hAnsi="Calibri" w:cs="Arial"/>
                <w:sz w:val="21"/>
                <w:szCs w:val="21"/>
                <w:lang w:eastAsia="nl-NL"/>
              </w:rPr>
              <w:t>Wat leer je door de opdracht?</w:t>
            </w:r>
          </w:p>
        </w:tc>
        <w:tc>
          <w:tcPr>
            <w:tcW w:w="7610" w:type="dxa"/>
            <w:tcBorders>
              <w:left w:val="single" w:sz="4" w:space="0" w:color="000000"/>
              <w:bottom w:val="single" w:sz="4" w:space="0" w:color="000000"/>
              <w:right w:val="single" w:sz="4" w:space="0" w:color="000000"/>
            </w:tcBorders>
            <w:tcMar>
              <w:left w:w="108" w:type="dxa"/>
              <w:right w:w="108" w:type="dxa"/>
            </w:tcMar>
          </w:tcPr>
          <w:p w:rsidR="000633AE" w:rsidRPr="000633AE" w:rsidRDefault="000633AE" w:rsidP="000633AE">
            <w:pPr>
              <w:widowControl w:val="0"/>
              <w:snapToGrid w:val="0"/>
              <w:spacing w:after="0" w:line="240" w:lineRule="auto"/>
              <w:rPr>
                <w:rFonts w:ascii="Calibri" w:eastAsia="Times New Roman" w:hAnsi="Calibri" w:cs="Arial"/>
                <w:sz w:val="21"/>
                <w:szCs w:val="21"/>
                <w:lang w:eastAsia="nl-NL"/>
              </w:rPr>
            </w:pPr>
            <w:r w:rsidRPr="000633AE">
              <w:rPr>
                <w:rFonts w:ascii="Calibri" w:eastAsia="Times New Roman" w:hAnsi="Calibri" w:cs="Arial"/>
                <w:sz w:val="21"/>
                <w:szCs w:val="21"/>
                <w:lang w:eastAsia="nl-NL"/>
              </w:rPr>
              <w:t>Je leert hoe BPV werkt in jouw opleiding.</w:t>
            </w:r>
          </w:p>
        </w:tc>
      </w:tr>
      <w:tr w:rsidR="000633AE" w:rsidRPr="000633AE" w:rsidTr="000633AE">
        <w:tc>
          <w:tcPr>
            <w:tcW w:w="1620" w:type="dxa"/>
            <w:tcBorders>
              <w:left w:val="single" w:sz="4" w:space="0" w:color="000000"/>
              <w:bottom w:val="single" w:sz="4" w:space="0" w:color="000000"/>
            </w:tcBorders>
            <w:tcMar>
              <w:left w:w="108" w:type="dxa"/>
              <w:right w:w="108" w:type="dxa"/>
            </w:tcMar>
          </w:tcPr>
          <w:p w:rsidR="000633AE" w:rsidRPr="000633AE" w:rsidRDefault="000633AE" w:rsidP="000633AE">
            <w:pPr>
              <w:widowControl w:val="0"/>
              <w:snapToGrid w:val="0"/>
              <w:spacing w:after="0" w:line="240" w:lineRule="auto"/>
              <w:rPr>
                <w:rFonts w:ascii="Calibri" w:eastAsia="Times New Roman" w:hAnsi="Calibri" w:cs="Arial"/>
                <w:sz w:val="21"/>
                <w:szCs w:val="21"/>
                <w:lang w:eastAsia="nl-NL"/>
              </w:rPr>
            </w:pPr>
            <w:r w:rsidRPr="000633AE">
              <w:rPr>
                <w:rFonts w:ascii="Calibri" w:eastAsia="Times New Roman" w:hAnsi="Calibri" w:cs="Arial"/>
                <w:sz w:val="21"/>
                <w:szCs w:val="21"/>
                <w:lang w:eastAsia="nl-NL"/>
              </w:rPr>
              <w:t>Waar voer je de opdracht uit?</w:t>
            </w:r>
          </w:p>
        </w:tc>
        <w:tc>
          <w:tcPr>
            <w:tcW w:w="7610" w:type="dxa"/>
            <w:tcBorders>
              <w:left w:val="single" w:sz="4" w:space="0" w:color="000000"/>
              <w:bottom w:val="single" w:sz="4" w:space="0" w:color="000000"/>
              <w:right w:val="single" w:sz="4" w:space="0" w:color="000000"/>
            </w:tcBorders>
            <w:tcMar>
              <w:left w:w="108" w:type="dxa"/>
              <w:right w:w="108" w:type="dxa"/>
            </w:tcMar>
          </w:tcPr>
          <w:p w:rsidR="000633AE" w:rsidRPr="000633AE" w:rsidRDefault="000633AE" w:rsidP="000633AE">
            <w:pPr>
              <w:widowControl w:val="0"/>
              <w:snapToGrid w:val="0"/>
              <w:spacing w:after="0" w:line="240" w:lineRule="auto"/>
              <w:rPr>
                <w:rFonts w:ascii="Calibri" w:eastAsia="Times New Roman" w:hAnsi="Calibri" w:cs="Arial"/>
                <w:sz w:val="21"/>
                <w:szCs w:val="21"/>
                <w:lang w:eastAsia="nl-NL"/>
              </w:rPr>
            </w:pPr>
            <w:r w:rsidRPr="000633AE">
              <w:rPr>
                <w:rFonts w:ascii="Calibri" w:eastAsia="Times New Roman" w:hAnsi="Calibri" w:cs="Arial"/>
                <w:sz w:val="21"/>
                <w:szCs w:val="21"/>
                <w:lang w:eastAsia="nl-NL"/>
              </w:rPr>
              <w:t xml:space="preserve">Op school. </w:t>
            </w:r>
          </w:p>
        </w:tc>
      </w:tr>
      <w:tr w:rsidR="000633AE" w:rsidRPr="000633AE" w:rsidTr="000633AE">
        <w:tc>
          <w:tcPr>
            <w:tcW w:w="1620" w:type="dxa"/>
            <w:tcBorders>
              <w:left w:val="single" w:sz="4" w:space="0" w:color="000000"/>
              <w:bottom w:val="single" w:sz="4" w:space="0" w:color="000000"/>
            </w:tcBorders>
            <w:tcMar>
              <w:left w:w="108" w:type="dxa"/>
              <w:right w:w="108" w:type="dxa"/>
            </w:tcMar>
          </w:tcPr>
          <w:p w:rsidR="000633AE" w:rsidRDefault="000633AE" w:rsidP="000633AE">
            <w:pPr>
              <w:widowControl w:val="0"/>
              <w:snapToGrid w:val="0"/>
              <w:spacing w:after="0" w:line="240" w:lineRule="auto"/>
              <w:rPr>
                <w:rFonts w:ascii="Calibri" w:eastAsia="Times New Roman" w:hAnsi="Calibri" w:cs="Arial"/>
                <w:sz w:val="21"/>
                <w:szCs w:val="21"/>
                <w:lang w:eastAsia="nl-NL"/>
              </w:rPr>
            </w:pPr>
            <w:r w:rsidRPr="000633AE">
              <w:rPr>
                <w:rFonts w:ascii="Calibri" w:eastAsia="Times New Roman" w:hAnsi="Calibri" w:cs="Arial"/>
                <w:sz w:val="21"/>
                <w:szCs w:val="21"/>
                <w:lang w:eastAsia="nl-NL"/>
              </w:rPr>
              <w:t>Hoe voer je de opdracht uit (stappen)?</w:t>
            </w:r>
          </w:p>
          <w:p w:rsidR="0060462D" w:rsidRDefault="0060462D" w:rsidP="000633AE">
            <w:pPr>
              <w:widowControl w:val="0"/>
              <w:snapToGrid w:val="0"/>
              <w:spacing w:after="0" w:line="240" w:lineRule="auto"/>
              <w:rPr>
                <w:rFonts w:ascii="Calibri" w:eastAsia="Times New Roman" w:hAnsi="Calibri" w:cs="Arial"/>
                <w:sz w:val="21"/>
                <w:szCs w:val="21"/>
                <w:lang w:eastAsia="nl-NL"/>
              </w:rPr>
            </w:pPr>
          </w:p>
          <w:p w:rsidR="0060462D" w:rsidRDefault="0060462D" w:rsidP="000633AE">
            <w:pPr>
              <w:widowControl w:val="0"/>
              <w:snapToGrid w:val="0"/>
              <w:spacing w:after="0" w:line="240" w:lineRule="auto"/>
              <w:rPr>
                <w:rFonts w:ascii="Calibri" w:eastAsia="Times New Roman" w:hAnsi="Calibri" w:cs="Arial"/>
                <w:sz w:val="21"/>
                <w:szCs w:val="21"/>
                <w:lang w:eastAsia="nl-NL"/>
              </w:rPr>
            </w:pPr>
            <w:r>
              <w:rPr>
                <w:rFonts w:ascii="Calibri" w:eastAsia="Times New Roman" w:hAnsi="Calibri" w:cs="Arial"/>
                <w:sz w:val="21"/>
                <w:szCs w:val="21"/>
                <w:lang w:eastAsia="nl-NL"/>
              </w:rPr>
              <w:t>Let op:</w:t>
            </w:r>
          </w:p>
          <w:p w:rsidR="0060462D" w:rsidRPr="000633AE" w:rsidRDefault="0060462D" w:rsidP="000633AE">
            <w:pPr>
              <w:widowControl w:val="0"/>
              <w:snapToGrid w:val="0"/>
              <w:spacing w:after="0" w:line="240" w:lineRule="auto"/>
              <w:rPr>
                <w:rFonts w:ascii="Calibri" w:eastAsia="Times New Roman" w:hAnsi="Calibri" w:cs="Arial"/>
                <w:sz w:val="21"/>
                <w:szCs w:val="21"/>
                <w:lang w:eastAsia="nl-NL"/>
              </w:rPr>
            </w:pPr>
            <w:r>
              <w:rPr>
                <w:rFonts w:ascii="Calibri" w:eastAsia="Times New Roman" w:hAnsi="Calibri" w:cs="Arial"/>
                <w:sz w:val="21"/>
                <w:szCs w:val="21"/>
                <w:lang w:eastAsia="nl-NL"/>
              </w:rPr>
              <w:t xml:space="preserve">Je kunt de opdracht aanpassen in de vorm van bv. een </w:t>
            </w:r>
            <w:proofErr w:type="spellStart"/>
            <w:r>
              <w:rPr>
                <w:rFonts w:ascii="Calibri" w:eastAsia="Times New Roman" w:hAnsi="Calibri" w:cs="Arial"/>
                <w:sz w:val="21"/>
                <w:szCs w:val="21"/>
                <w:lang w:eastAsia="nl-NL"/>
              </w:rPr>
              <w:t>kahoot</w:t>
            </w:r>
            <w:proofErr w:type="spellEnd"/>
            <w:r>
              <w:rPr>
                <w:rFonts w:ascii="Calibri" w:eastAsia="Times New Roman" w:hAnsi="Calibri" w:cs="Arial"/>
                <w:sz w:val="21"/>
                <w:szCs w:val="21"/>
                <w:lang w:eastAsia="nl-NL"/>
              </w:rPr>
              <w:t>-quiz of andere meer activerende werkvorm.</w:t>
            </w:r>
          </w:p>
        </w:tc>
        <w:tc>
          <w:tcPr>
            <w:tcW w:w="7610" w:type="dxa"/>
            <w:tcBorders>
              <w:left w:val="single" w:sz="4" w:space="0" w:color="000000"/>
              <w:bottom w:val="single" w:sz="4" w:space="0" w:color="000000"/>
              <w:right w:val="single" w:sz="4" w:space="0" w:color="000000"/>
            </w:tcBorders>
            <w:tcMar>
              <w:left w:w="108" w:type="dxa"/>
              <w:right w:w="108" w:type="dxa"/>
            </w:tcMar>
          </w:tcPr>
          <w:p w:rsidR="000633AE" w:rsidRPr="000633AE" w:rsidRDefault="000633AE" w:rsidP="000633AE">
            <w:pPr>
              <w:widowControl w:val="0"/>
              <w:snapToGrid w:val="0"/>
              <w:spacing w:after="0" w:line="240" w:lineRule="auto"/>
              <w:rPr>
                <w:rFonts w:ascii="Calibri" w:eastAsia="Times New Roman" w:hAnsi="Calibri" w:cs="Arial"/>
                <w:b/>
                <w:bCs/>
                <w:sz w:val="21"/>
                <w:szCs w:val="21"/>
                <w:lang w:eastAsia="nl-NL"/>
              </w:rPr>
            </w:pPr>
            <w:r w:rsidRPr="000633AE">
              <w:rPr>
                <w:rFonts w:ascii="Calibri" w:eastAsia="Times New Roman" w:hAnsi="Calibri" w:cs="Arial"/>
                <w:sz w:val="21"/>
                <w:szCs w:val="21"/>
                <w:lang w:eastAsia="nl-NL"/>
              </w:rPr>
              <w:t xml:space="preserve"> </w:t>
            </w:r>
            <w:r w:rsidRPr="000633AE">
              <w:rPr>
                <w:rFonts w:ascii="Calibri" w:eastAsia="Times New Roman" w:hAnsi="Calibri" w:cs="Arial"/>
                <w:b/>
                <w:bCs/>
                <w:sz w:val="21"/>
                <w:szCs w:val="21"/>
                <w:lang w:eastAsia="nl-NL"/>
              </w:rPr>
              <w:t xml:space="preserve">Voorbereiden: </w:t>
            </w:r>
          </w:p>
          <w:p w:rsidR="000633AE" w:rsidRPr="000633AE" w:rsidRDefault="000633AE" w:rsidP="000633AE">
            <w:pPr>
              <w:widowControl w:val="0"/>
              <w:numPr>
                <w:ilvl w:val="0"/>
                <w:numId w:val="12"/>
              </w:numPr>
              <w:tabs>
                <w:tab w:val="left" w:pos="720"/>
              </w:tabs>
              <w:suppressAutoHyphens/>
              <w:spacing w:after="0" w:line="240" w:lineRule="auto"/>
              <w:rPr>
                <w:rFonts w:ascii="Calibri" w:eastAsia="Times New Roman" w:hAnsi="Calibri" w:cs="Arial"/>
                <w:bCs/>
                <w:sz w:val="21"/>
                <w:szCs w:val="21"/>
                <w:lang w:eastAsia="nl-NL"/>
              </w:rPr>
            </w:pPr>
            <w:r w:rsidRPr="000633AE">
              <w:rPr>
                <w:rFonts w:ascii="Calibri" w:eastAsia="Times New Roman" w:hAnsi="Calibri" w:cs="Arial"/>
                <w:bCs/>
                <w:sz w:val="21"/>
                <w:szCs w:val="21"/>
                <w:lang w:eastAsia="nl-NL"/>
              </w:rPr>
              <w:t>Je werkt</w:t>
            </w:r>
            <w:r w:rsidR="0060462D">
              <w:rPr>
                <w:rFonts w:ascii="Calibri" w:eastAsia="Times New Roman" w:hAnsi="Calibri" w:cs="Arial"/>
                <w:bCs/>
                <w:sz w:val="21"/>
                <w:szCs w:val="21"/>
                <w:lang w:eastAsia="nl-NL"/>
              </w:rPr>
              <w:t xml:space="preserve"> individueel of</w:t>
            </w:r>
            <w:r w:rsidRPr="000633AE">
              <w:rPr>
                <w:rFonts w:ascii="Calibri" w:eastAsia="Times New Roman" w:hAnsi="Calibri" w:cs="Arial"/>
                <w:bCs/>
                <w:sz w:val="21"/>
                <w:szCs w:val="21"/>
                <w:lang w:eastAsia="nl-NL"/>
              </w:rPr>
              <w:t xml:space="preserve"> in tweetallen. </w:t>
            </w:r>
          </w:p>
          <w:p w:rsidR="000633AE" w:rsidRPr="000633AE" w:rsidRDefault="000633AE" w:rsidP="000633AE">
            <w:pPr>
              <w:widowControl w:val="0"/>
              <w:numPr>
                <w:ilvl w:val="0"/>
                <w:numId w:val="12"/>
              </w:numPr>
              <w:tabs>
                <w:tab w:val="left" w:pos="720"/>
              </w:tabs>
              <w:suppressAutoHyphens/>
              <w:spacing w:after="0" w:line="240" w:lineRule="auto"/>
              <w:rPr>
                <w:rFonts w:ascii="Calibri" w:eastAsia="Times New Roman" w:hAnsi="Calibri" w:cs="Arial"/>
                <w:b/>
                <w:bCs/>
                <w:sz w:val="21"/>
                <w:szCs w:val="21"/>
                <w:lang w:eastAsia="nl-NL"/>
              </w:rPr>
            </w:pPr>
            <w:r w:rsidRPr="000633AE">
              <w:rPr>
                <w:rFonts w:ascii="Calibri" w:eastAsia="Times New Roman" w:hAnsi="Calibri" w:cs="Arial"/>
                <w:bCs/>
                <w:sz w:val="21"/>
                <w:szCs w:val="21"/>
                <w:lang w:eastAsia="nl-NL"/>
              </w:rPr>
              <w:t xml:space="preserve">Neem de studiewijzer en BPV-wijzer incl. POK-bijlage er bij. </w:t>
            </w:r>
          </w:p>
          <w:p w:rsidR="000633AE" w:rsidRPr="000633AE" w:rsidRDefault="000633AE" w:rsidP="000633AE">
            <w:pPr>
              <w:widowControl w:val="0"/>
              <w:spacing w:after="0" w:line="240" w:lineRule="auto"/>
              <w:rPr>
                <w:rFonts w:ascii="Calibri" w:eastAsia="Times New Roman" w:hAnsi="Calibri" w:cs="Arial"/>
                <w:b/>
                <w:bCs/>
                <w:sz w:val="21"/>
                <w:szCs w:val="21"/>
                <w:lang w:eastAsia="nl-NL"/>
              </w:rPr>
            </w:pPr>
          </w:p>
          <w:p w:rsidR="000633AE" w:rsidRPr="000633AE" w:rsidRDefault="000633AE" w:rsidP="000633AE">
            <w:pPr>
              <w:widowControl w:val="0"/>
              <w:spacing w:after="0" w:line="240" w:lineRule="auto"/>
              <w:rPr>
                <w:rFonts w:ascii="Calibri" w:eastAsia="Times New Roman" w:hAnsi="Calibri" w:cs="Arial"/>
                <w:b/>
                <w:bCs/>
                <w:sz w:val="21"/>
                <w:szCs w:val="21"/>
                <w:lang w:eastAsia="nl-NL"/>
              </w:rPr>
            </w:pPr>
            <w:r w:rsidRPr="000633AE">
              <w:rPr>
                <w:rFonts w:ascii="Calibri" w:eastAsia="Times New Roman" w:hAnsi="Calibri" w:cs="Arial"/>
                <w:b/>
                <w:bCs/>
                <w:sz w:val="21"/>
                <w:szCs w:val="21"/>
                <w:lang w:eastAsia="nl-NL"/>
              </w:rPr>
              <w:t>Uitvoeren:</w:t>
            </w:r>
          </w:p>
          <w:p w:rsidR="000633AE" w:rsidRPr="000633AE" w:rsidRDefault="000633AE" w:rsidP="000633AE">
            <w:pPr>
              <w:widowControl w:val="0"/>
              <w:numPr>
                <w:ilvl w:val="0"/>
                <w:numId w:val="14"/>
              </w:numPr>
              <w:tabs>
                <w:tab w:val="left" w:pos="720"/>
              </w:tabs>
              <w:suppressAutoHyphens/>
              <w:spacing w:after="0" w:line="240" w:lineRule="auto"/>
              <w:rPr>
                <w:rFonts w:ascii="Calibri" w:eastAsia="Times New Roman" w:hAnsi="Calibri" w:cs="Arial"/>
                <w:bCs/>
                <w:sz w:val="21"/>
                <w:szCs w:val="21"/>
                <w:lang w:eastAsia="nl-NL"/>
              </w:rPr>
            </w:pPr>
            <w:r w:rsidRPr="000633AE">
              <w:rPr>
                <w:rFonts w:ascii="Calibri" w:eastAsia="Times New Roman" w:hAnsi="Calibri" w:cs="Arial"/>
                <w:bCs/>
                <w:sz w:val="21"/>
                <w:szCs w:val="21"/>
                <w:lang w:eastAsia="nl-NL"/>
              </w:rPr>
              <w:t xml:space="preserve">Beantwoord </w:t>
            </w:r>
            <w:r w:rsidR="0060462D">
              <w:rPr>
                <w:rFonts w:ascii="Calibri" w:eastAsia="Times New Roman" w:hAnsi="Calibri" w:cs="Arial"/>
                <w:bCs/>
                <w:sz w:val="21"/>
                <w:szCs w:val="21"/>
                <w:lang w:eastAsia="nl-NL"/>
              </w:rPr>
              <w:t xml:space="preserve">onderstaande </w:t>
            </w:r>
            <w:r w:rsidRPr="000633AE">
              <w:rPr>
                <w:rFonts w:ascii="Calibri" w:eastAsia="Times New Roman" w:hAnsi="Calibri" w:cs="Arial"/>
                <w:bCs/>
                <w:sz w:val="21"/>
                <w:szCs w:val="21"/>
                <w:lang w:eastAsia="nl-NL"/>
              </w:rPr>
              <w:t>de vragen over de BPV.</w:t>
            </w:r>
          </w:p>
          <w:p w:rsidR="000633AE" w:rsidRPr="000633AE" w:rsidRDefault="000633AE" w:rsidP="000633AE">
            <w:pPr>
              <w:widowControl w:val="0"/>
              <w:numPr>
                <w:ilvl w:val="0"/>
                <w:numId w:val="14"/>
              </w:numPr>
              <w:tabs>
                <w:tab w:val="left" w:pos="720"/>
              </w:tabs>
              <w:suppressAutoHyphens/>
              <w:spacing w:after="0" w:line="240" w:lineRule="auto"/>
              <w:rPr>
                <w:rFonts w:ascii="Calibri" w:eastAsia="Times New Roman" w:hAnsi="Calibri" w:cs="Arial"/>
                <w:bCs/>
                <w:sz w:val="21"/>
                <w:szCs w:val="21"/>
                <w:lang w:eastAsia="nl-NL"/>
              </w:rPr>
            </w:pPr>
            <w:r w:rsidRPr="000633AE">
              <w:rPr>
                <w:rFonts w:ascii="Calibri" w:eastAsia="Times New Roman" w:hAnsi="Calibri" w:cs="Arial"/>
                <w:bCs/>
                <w:sz w:val="21"/>
                <w:szCs w:val="21"/>
                <w:lang w:eastAsia="nl-NL"/>
              </w:rPr>
              <w:t>Bespreek de antwoorden met elkaar.</w:t>
            </w:r>
          </w:p>
          <w:p w:rsidR="000633AE" w:rsidRPr="000633AE" w:rsidRDefault="000633AE" w:rsidP="000633AE">
            <w:pPr>
              <w:widowControl w:val="0"/>
              <w:numPr>
                <w:ilvl w:val="0"/>
                <w:numId w:val="14"/>
              </w:numPr>
              <w:tabs>
                <w:tab w:val="left" w:pos="720"/>
              </w:tabs>
              <w:suppressAutoHyphens/>
              <w:spacing w:after="0" w:line="240" w:lineRule="auto"/>
              <w:rPr>
                <w:rFonts w:ascii="Calibri" w:eastAsia="Times New Roman" w:hAnsi="Calibri" w:cs="Arial"/>
                <w:b/>
                <w:bCs/>
                <w:sz w:val="21"/>
                <w:szCs w:val="21"/>
                <w:lang w:eastAsia="nl-NL"/>
              </w:rPr>
            </w:pPr>
            <w:r w:rsidRPr="000633AE">
              <w:rPr>
                <w:rFonts w:ascii="Calibri" w:eastAsia="Times New Roman" w:hAnsi="Calibri" w:cs="Arial"/>
                <w:bCs/>
                <w:sz w:val="21"/>
                <w:szCs w:val="21"/>
                <w:lang w:eastAsia="nl-NL"/>
              </w:rPr>
              <w:t>De docent geeft aanvullende uitleg.</w:t>
            </w:r>
          </w:p>
          <w:p w:rsidR="000633AE" w:rsidRPr="000633AE" w:rsidRDefault="000633AE" w:rsidP="000633AE">
            <w:pPr>
              <w:widowControl w:val="0"/>
              <w:numPr>
                <w:ilvl w:val="0"/>
                <w:numId w:val="14"/>
              </w:numPr>
              <w:tabs>
                <w:tab w:val="left" w:pos="720"/>
              </w:tabs>
              <w:suppressAutoHyphens/>
              <w:spacing w:after="0" w:line="240" w:lineRule="auto"/>
              <w:rPr>
                <w:rFonts w:ascii="Calibri" w:eastAsia="Times New Roman" w:hAnsi="Calibri" w:cs="Arial"/>
                <w:b/>
                <w:bCs/>
                <w:sz w:val="21"/>
                <w:szCs w:val="21"/>
                <w:lang w:eastAsia="nl-NL"/>
              </w:rPr>
            </w:pPr>
            <w:r w:rsidRPr="000633AE">
              <w:rPr>
                <w:rFonts w:ascii="Calibri" w:eastAsia="Times New Roman" w:hAnsi="Calibri" w:cs="Arial"/>
                <w:bCs/>
                <w:sz w:val="21"/>
                <w:szCs w:val="21"/>
                <w:lang w:eastAsia="nl-NL"/>
              </w:rPr>
              <w:t>Stel zo nodig je antwoorden bij.</w:t>
            </w:r>
          </w:p>
          <w:p w:rsidR="000633AE" w:rsidRPr="000633AE" w:rsidRDefault="000633AE" w:rsidP="000633AE">
            <w:pPr>
              <w:tabs>
                <w:tab w:val="left" w:pos="720"/>
              </w:tabs>
              <w:suppressAutoHyphens/>
              <w:spacing w:after="0" w:line="240" w:lineRule="auto"/>
              <w:ind w:left="720"/>
              <w:rPr>
                <w:rFonts w:ascii="Calibri" w:eastAsia="Times New Roman" w:hAnsi="Calibri" w:cs="Arial"/>
                <w:b/>
                <w:bCs/>
                <w:sz w:val="21"/>
                <w:szCs w:val="21"/>
                <w:lang w:eastAsia="nl-NL"/>
              </w:rPr>
            </w:pPr>
          </w:p>
          <w:p w:rsidR="000633AE" w:rsidRPr="000633AE" w:rsidRDefault="000633AE" w:rsidP="000633AE">
            <w:pPr>
              <w:widowControl w:val="0"/>
              <w:spacing w:after="0" w:line="240" w:lineRule="auto"/>
              <w:rPr>
                <w:rFonts w:ascii="Calibri" w:eastAsia="Times New Roman" w:hAnsi="Calibri" w:cs="Arial"/>
                <w:b/>
                <w:bCs/>
                <w:sz w:val="21"/>
                <w:szCs w:val="21"/>
                <w:lang w:eastAsia="nl-NL"/>
              </w:rPr>
            </w:pPr>
            <w:r w:rsidRPr="000633AE">
              <w:rPr>
                <w:rFonts w:ascii="Calibri" w:eastAsia="Times New Roman" w:hAnsi="Calibri" w:cs="Arial"/>
                <w:b/>
                <w:bCs/>
                <w:sz w:val="21"/>
                <w:szCs w:val="21"/>
                <w:lang w:eastAsia="nl-NL"/>
              </w:rPr>
              <w:t xml:space="preserve">Verwerken en bewaren: </w:t>
            </w:r>
          </w:p>
          <w:p w:rsidR="000633AE" w:rsidRPr="000633AE" w:rsidRDefault="000633AE" w:rsidP="000633AE">
            <w:pPr>
              <w:widowControl w:val="0"/>
              <w:numPr>
                <w:ilvl w:val="0"/>
                <w:numId w:val="13"/>
              </w:numPr>
              <w:tabs>
                <w:tab w:val="left" w:pos="720"/>
              </w:tabs>
              <w:suppressAutoHyphens/>
              <w:spacing w:after="0" w:line="240" w:lineRule="auto"/>
              <w:rPr>
                <w:rFonts w:ascii="Calibri" w:eastAsia="Times New Roman" w:hAnsi="Calibri" w:cs="Arial"/>
                <w:bCs/>
                <w:sz w:val="21"/>
                <w:szCs w:val="21"/>
                <w:lang w:eastAsia="nl-NL"/>
              </w:rPr>
            </w:pPr>
            <w:r w:rsidRPr="000633AE">
              <w:rPr>
                <w:rFonts w:ascii="Calibri" w:eastAsia="Times New Roman" w:hAnsi="Calibri" w:cs="Arial"/>
                <w:bCs/>
                <w:sz w:val="21"/>
                <w:szCs w:val="21"/>
                <w:lang w:eastAsia="nl-NL"/>
              </w:rPr>
              <w:t>Bewaar de antwoorden. Je kunt ze nodig hebben bij de verdere BPV-voorbereiding en tijdens de BPV, als jij of je BPV-begeleider vragen hebben.</w:t>
            </w:r>
          </w:p>
        </w:tc>
      </w:tr>
      <w:tr w:rsidR="000633AE" w:rsidRPr="000633AE" w:rsidTr="000633AE">
        <w:tc>
          <w:tcPr>
            <w:tcW w:w="1620" w:type="dxa"/>
            <w:tcBorders>
              <w:left w:val="single" w:sz="4" w:space="0" w:color="000000"/>
              <w:bottom w:val="single" w:sz="4" w:space="0" w:color="000000"/>
            </w:tcBorders>
            <w:tcMar>
              <w:left w:w="108" w:type="dxa"/>
              <w:right w:w="108" w:type="dxa"/>
            </w:tcMar>
          </w:tcPr>
          <w:p w:rsidR="000633AE" w:rsidRPr="000633AE" w:rsidRDefault="000633AE" w:rsidP="000633AE">
            <w:pPr>
              <w:widowControl w:val="0"/>
              <w:snapToGrid w:val="0"/>
              <w:spacing w:after="0" w:line="240" w:lineRule="auto"/>
              <w:rPr>
                <w:rFonts w:ascii="Calibri" w:eastAsia="Times New Roman" w:hAnsi="Calibri" w:cs="Arial"/>
                <w:sz w:val="21"/>
                <w:szCs w:val="21"/>
                <w:lang w:eastAsia="nl-NL"/>
              </w:rPr>
            </w:pPr>
            <w:r w:rsidRPr="000633AE">
              <w:rPr>
                <w:rFonts w:ascii="Calibri" w:eastAsia="Times New Roman" w:hAnsi="Calibri" w:cs="Arial"/>
                <w:sz w:val="21"/>
                <w:szCs w:val="21"/>
                <w:lang w:eastAsia="nl-NL"/>
              </w:rPr>
              <w:t>Waar word je op beoordeeld?</w:t>
            </w:r>
          </w:p>
        </w:tc>
        <w:tc>
          <w:tcPr>
            <w:tcW w:w="7610" w:type="dxa"/>
            <w:tcBorders>
              <w:left w:val="single" w:sz="4" w:space="0" w:color="000000"/>
              <w:bottom w:val="single" w:sz="4" w:space="0" w:color="000000"/>
              <w:right w:val="single" w:sz="4" w:space="0" w:color="000000"/>
            </w:tcBorders>
            <w:tcMar>
              <w:left w:w="108" w:type="dxa"/>
              <w:right w:w="108" w:type="dxa"/>
            </w:tcMar>
          </w:tcPr>
          <w:p w:rsidR="000633AE" w:rsidRPr="000633AE" w:rsidRDefault="000633AE" w:rsidP="000633AE">
            <w:pPr>
              <w:widowControl w:val="0"/>
              <w:snapToGrid w:val="0"/>
              <w:spacing w:after="0" w:line="240" w:lineRule="auto"/>
              <w:rPr>
                <w:rFonts w:ascii="Calibri" w:eastAsia="Times New Roman" w:hAnsi="Calibri" w:cs="Arial"/>
                <w:sz w:val="21"/>
                <w:szCs w:val="21"/>
                <w:lang w:eastAsia="nl-NL"/>
              </w:rPr>
            </w:pPr>
            <w:r w:rsidRPr="000633AE">
              <w:rPr>
                <w:rFonts w:ascii="Calibri" w:eastAsia="Times New Roman" w:hAnsi="Calibri" w:cs="Arial"/>
                <w:sz w:val="21"/>
                <w:szCs w:val="21"/>
                <w:lang w:eastAsia="nl-NL"/>
              </w:rPr>
              <w:t>Actief meedoen.</w:t>
            </w:r>
          </w:p>
        </w:tc>
      </w:tr>
      <w:tr w:rsidR="000633AE" w:rsidRPr="000633AE" w:rsidTr="000633AE">
        <w:tc>
          <w:tcPr>
            <w:tcW w:w="1620" w:type="dxa"/>
            <w:tcBorders>
              <w:left w:val="single" w:sz="4" w:space="0" w:color="000000"/>
              <w:bottom w:val="single" w:sz="4" w:space="0" w:color="000000"/>
            </w:tcBorders>
            <w:tcMar>
              <w:left w:w="108" w:type="dxa"/>
              <w:right w:w="108" w:type="dxa"/>
            </w:tcMar>
          </w:tcPr>
          <w:p w:rsidR="000633AE" w:rsidRPr="000633AE" w:rsidRDefault="000633AE" w:rsidP="000633AE">
            <w:pPr>
              <w:widowControl w:val="0"/>
              <w:snapToGrid w:val="0"/>
              <w:spacing w:after="0" w:line="240" w:lineRule="auto"/>
              <w:rPr>
                <w:rFonts w:ascii="Calibri" w:eastAsia="Times New Roman" w:hAnsi="Calibri" w:cs="Arial"/>
                <w:sz w:val="21"/>
                <w:szCs w:val="21"/>
                <w:lang w:eastAsia="nl-NL"/>
              </w:rPr>
            </w:pPr>
            <w:r w:rsidRPr="000633AE">
              <w:rPr>
                <w:rFonts w:ascii="Calibri" w:eastAsia="Times New Roman" w:hAnsi="Calibri" w:cs="Arial"/>
                <w:sz w:val="21"/>
                <w:szCs w:val="21"/>
                <w:lang w:eastAsia="nl-NL"/>
              </w:rPr>
              <w:t>Waar kan je informatie vinden?</w:t>
            </w:r>
          </w:p>
        </w:tc>
        <w:tc>
          <w:tcPr>
            <w:tcW w:w="7610" w:type="dxa"/>
            <w:tcBorders>
              <w:left w:val="single" w:sz="4" w:space="0" w:color="000000"/>
              <w:bottom w:val="single" w:sz="4" w:space="0" w:color="000000"/>
              <w:right w:val="single" w:sz="4" w:space="0" w:color="000000"/>
            </w:tcBorders>
            <w:tcMar>
              <w:left w:w="108" w:type="dxa"/>
              <w:right w:w="108" w:type="dxa"/>
            </w:tcMar>
          </w:tcPr>
          <w:p w:rsidR="000633AE" w:rsidRPr="000633AE" w:rsidRDefault="000633AE" w:rsidP="000633AE">
            <w:pPr>
              <w:widowControl w:val="0"/>
              <w:snapToGrid w:val="0"/>
              <w:spacing w:after="0" w:line="240" w:lineRule="auto"/>
              <w:rPr>
                <w:rFonts w:ascii="Calibri" w:eastAsia="Times New Roman" w:hAnsi="Calibri" w:cs="Arial"/>
                <w:sz w:val="21"/>
                <w:szCs w:val="21"/>
                <w:lang w:eastAsia="nl-NL"/>
              </w:rPr>
            </w:pPr>
            <w:r w:rsidRPr="000633AE">
              <w:rPr>
                <w:rFonts w:ascii="Calibri" w:eastAsia="Times New Roman" w:hAnsi="Calibri" w:cs="Arial"/>
                <w:sz w:val="21"/>
                <w:szCs w:val="21"/>
                <w:lang w:eastAsia="nl-NL"/>
              </w:rPr>
              <w:t xml:space="preserve">BPV-wijzer incl. POK-bijlage </w:t>
            </w:r>
          </w:p>
          <w:p w:rsidR="000633AE" w:rsidRPr="000633AE" w:rsidRDefault="000633AE" w:rsidP="000633AE">
            <w:pPr>
              <w:widowControl w:val="0"/>
              <w:snapToGrid w:val="0"/>
              <w:spacing w:after="0" w:line="240" w:lineRule="auto"/>
              <w:rPr>
                <w:rFonts w:ascii="Calibri" w:eastAsia="Times New Roman" w:hAnsi="Calibri" w:cs="Arial"/>
                <w:sz w:val="21"/>
                <w:szCs w:val="21"/>
                <w:lang w:eastAsia="nl-NL"/>
              </w:rPr>
            </w:pPr>
            <w:r w:rsidRPr="000633AE">
              <w:rPr>
                <w:rFonts w:ascii="Calibri" w:eastAsia="Times New Roman" w:hAnsi="Calibri" w:cs="Arial"/>
                <w:sz w:val="21"/>
                <w:szCs w:val="21"/>
                <w:lang w:eastAsia="nl-NL"/>
              </w:rPr>
              <w:t xml:space="preserve">Studiewijzer </w:t>
            </w:r>
          </w:p>
        </w:tc>
      </w:tr>
      <w:tr w:rsidR="000633AE" w:rsidRPr="000633AE" w:rsidTr="000633AE">
        <w:tc>
          <w:tcPr>
            <w:tcW w:w="1620" w:type="dxa"/>
            <w:tcBorders>
              <w:left w:val="single" w:sz="4" w:space="0" w:color="000000"/>
              <w:bottom w:val="single" w:sz="4" w:space="0" w:color="000000"/>
            </w:tcBorders>
            <w:tcMar>
              <w:left w:w="108" w:type="dxa"/>
              <w:right w:w="108" w:type="dxa"/>
            </w:tcMar>
          </w:tcPr>
          <w:p w:rsidR="000633AE" w:rsidRPr="000633AE" w:rsidRDefault="000633AE" w:rsidP="000633AE">
            <w:pPr>
              <w:widowControl w:val="0"/>
              <w:snapToGrid w:val="0"/>
              <w:spacing w:after="0" w:line="240" w:lineRule="auto"/>
              <w:rPr>
                <w:rFonts w:ascii="Calibri" w:eastAsia="Times New Roman" w:hAnsi="Calibri" w:cs="Arial"/>
                <w:sz w:val="21"/>
                <w:szCs w:val="21"/>
                <w:lang w:eastAsia="nl-NL"/>
              </w:rPr>
            </w:pPr>
            <w:r w:rsidRPr="000633AE">
              <w:rPr>
                <w:rFonts w:ascii="Calibri" w:eastAsia="Times New Roman" w:hAnsi="Calibri" w:cs="Arial"/>
                <w:sz w:val="21"/>
                <w:szCs w:val="21"/>
                <w:lang w:eastAsia="nl-NL"/>
              </w:rPr>
              <w:t>Wie kan je helpen bij de opdracht?</w:t>
            </w:r>
          </w:p>
        </w:tc>
        <w:tc>
          <w:tcPr>
            <w:tcW w:w="7610" w:type="dxa"/>
            <w:tcBorders>
              <w:left w:val="single" w:sz="4" w:space="0" w:color="000000"/>
              <w:bottom w:val="single" w:sz="4" w:space="0" w:color="000000"/>
              <w:right w:val="single" w:sz="4" w:space="0" w:color="000000"/>
            </w:tcBorders>
            <w:tcMar>
              <w:left w:w="108" w:type="dxa"/>
              <w:right w:w="108" w:type="dxa"/>
            </w:tcMar>
          </w:tcPr>
          <w:p w:rsidR="000633AE" w:rsidRPr="000633AE" w:rsidRDefault="000633AE" w:rsidP="000633AE">
            <w:pPr>
              <w:widowControl w:val="0"/>
              <w:snapToGrid w:val="0"/>
              <w:spacing w:after="0" w:line="240" w:lineRule="auto"/>
              <w:rPr>
                <w:rFonts w:ascii="Calibri" w:eastAsia="Times New Roman" w:hAnsi="Calibri" w:cs="Arial"/>
                <w:sz w:val="21"/>
                <w:szCs w:val="21"/>
                <w:lang w:eastAsia="nl-NL"/>
              </w:rPr>
            </w:pPr>
            <w:r w:rsidRPr="000633AE">
              <w:rPr>
                <w:rFonts w:ascii="Calibri" w:eastAsia="Times New Roman" w:hAnsi="Calibri" w:cs="Arial"/>
                <w:sz w:val="21"/>
                <w:szCs w:val="21"/>
                <w:lang w:eastAsia="nl-NL"/>
              </w:rPr>
              <w:t>Je docent en je groepsgenoten.</w:t>
            </w:r>
          </w:p>
        </w:tc>
      </w:tr>
      <w:tr w:rsidR="000633AE" w:rsidRPr="000633AE" w:rsidTr="000633AE">
        <w:tc>
          <w:tcPr>
            <w:tcW w:w="1620" w:type="dxa"/>
            <w:tcBorders>
              <w:left w:val="single" w:sz="4" w:space="0" w:color="000000"/>
              <w:bottom w:val="single" w:sz="4" w:space="0" w:color="000000"/>
            </w:tcBorders>
            <w:tcMar>
              <w:left w:w="108" w:type="dxa"/>
              <w:right w:w="108" w:type="dxa"/>
            </w:tcMar>
          </w:tcPr>
          <w:p w:rsidR="000633AE" w:rsidRPr="000633AE" w:rsidRDefault="000633AE" w:rsidP="000633AE">
            <w:pPr>
              <w:widowControl w:val="0"/>
              <w:snapToGrid w:val="0"/>
              <w:spacing w:after="0" w:line="240" w:lineRule="auto"/>
              <w:rPr>
                <w:rFonts w:ascii="Calibri" w:eastAsia="Times New Roman" w:hAnsi="Calibri" w:cs="Arial"/>
                <w:sz w:val="21"/>
                <w:szCs w:val="21"/>
                <w:lang w:eastAsia="nl-NL"/>
              </w:rPr>
            </w:pPr>
            <w:r w:rsidRPr="000633AE">
              <w:rPr>
                <w:rFonts w:ascii="Calibri" w:eastAsia="Times New Roman" w:hAnsi="Calibri" w:cs="Arial"/>
                <w:sz w:val="21"/>
                <w:szCs w:val="21"/>
                <w:lang w:eastAsia="nl-NL"/>
              </w:rPr>
              <w:t>Gewenst resultaat</w:t>
            </w:r>
          </w:p>
        </w:tc>
        <w:tc>
          <w:tcPr>
            <w:tcW w:w="7610" w:type="dxa"/>
            <w:tcBorders>
              <w:left w:val="single" w:sz="4" w:space="0" w:color="000000"/>
              <w:bottom w:val="single" w:sz="4" w:space="0" w:color="000000"/>
              <w:right w:val="single" w:sz="4" w:space="0" w:color="000000"/>
            </w:tcBorders>
            <w:tcMar>
              <w:left w:w="108" w:type="dxa"/>
              <w:right w:w="108" w:type="dxa"/>
            </w:tcMar>
          </w:tcPr>
          <w:p w:rsidR="000633AE" w:rsidRPr="000633AE" w:rsidRDefault="000633AE" w:rsidP="000633AE">
            <w:pPr>
              <w:widowControl w:val="0"/>
              <w:spacing w:after="0" w:line="240" w:lineRule="auto"/>
              <w:rPr>
                <w:rFonts w:ascii="Calibri" w:eastAsia="Times New Roman" w:hAnsi="Calibri" w:cs="Arial"/>
                <w:sz w:val="21"/>
                <w:szCs w:val="21"/>
                <w:lang w:eastAsia="nl-NL"/>
              </w:rPr>
            </w:pPr>
            <w:r w:rsidRPr="000633AE">
              <w:rPr>
                <w:rFonts w:ascii="Calibri" w:eastAsia="Times New Roman" w:hAnsi="Calibri" w:cs="Arial"/>
                <w:sz w:val="21"/>
                <w:szCs w:val="21"/>
                <w:lang w:eastAsia="nl-NL"/>
              </w:rPr>
              <w:t>Je bent (een beetje) wegwijs in de BPV.</w:t>
            </w:r>
          </w:p>
          <w:p w:rsidR="000633AE" w:rsidRPr="000633AE" w:rsidRDefault="000633AE" w:rsidP="000633AE">
            <w:pPr>
              <w:widowControl w:val="0"/>
              <w:spacing w:after="0" w:line="240" w:lineRule="auto"/>
              <w:rPr>
                <w:rFonts w:ascii="Calibri" w:eastAsia="Times New Roman" w:hAnsi="Calibri" w:cs="Arial"/>
                <w:sz w:val="21"/>
                <w:szCs w:val="21"/>
                <w:lang w:eastAsia="nl-NL"/>
              </w:rPr>
            </w:pPr>
            <w:r w:rsidRPr="000633AE">
              <w:rPr>
                <w:rFonts w:ascii="Calibri" w:eastAsia="Times New Roman" w:hAnsi="Calibri" w:cs="Arial"/>
                <w:sz w:val="21"/>
                <w:szCs w:val="21"/>
                <w:lang w:eastAsia="nl-NL"/>
              </w:rPr>
              <w:t>Je weet waar je de basisinformatie over de BPV kunt vinden.</w:t>
            </w:r>
          </w:p>
        </w:tc>
      </w:tr>
    </w:tbl>
    <w:p w:rsidR="000633AE" w:rsidRPr="000633AE" w:rsidRDefault="000633AE" w:rsidP="000633AE">
      <w:pPr>
        <w:rPr>
          <w:rFonts w:eastAsia="Times New Roman" w:cstheme="minorHAnsi"/>
          <w:b/>
          <w:color w:val="C00000"/>
          <w:lang w:eastAsia="nl-NL"/>
        </w:rPr>
      </w:pPr>
    </w:p>
    <w:p w:rsidR="000633AE" w:rsidRPr="000633AE" w:rsidRDefault="000633AE" w:rsidP="000633AE">
      <w:pPr>
        <w:widowControl w:val="0"/>
        <w:spacing w:after="0"/>
        <w:ind w:right="480"/>
        <w:rPr>
          <w:rFonts w:eastAsia="Times New Roman" w:cstheme="minorHAnsi"/>
          <w:b/>
          <w:color w:val="C00000"/>
          <w:lang w:eastAsia="nl-NL"/>
        </w:rPr>
      </w:pPr>
      <w:r w:rsidRPr="000633AE">
        <w:rPr>
          <w:rFonts w:eastAsia="Times New Roman" w:cstheme="minorHAnsi"/>
          <w:b/>
          <w:color w:val="C00000"/>
          <w:lang w:eastAsia="nl-NL"/>
        </w:rPr>
        <w:t xml:space="preserve">Vragen over de BPV: zo werkt </w:t>
      </w:r>
      <w:proofErr w:type="gramStart"/>
      <w:r w:rsidRPr="000633AE">
        <w:rPr>
          <w:rFonts w:eastAsia="Times New Roman" w:cstheme="minorHAnsi"/>
          <w:b/>
          <w:color w:val="C00000"/>
          <w:lang w:eastAsia="nl-NL"/>
        </w:rPr>
        <w:t>‘t</w:t>
      </w:r>
      <w:proofErr w:type="gramEnd"/>
      <w:r w:rsidRPr="000633AE">
        <w:rPr>
          <w:rFonts w:eastAsia="Times New Roman" w:cstheme="minorHAnsi"/>
          <w:b/>
          <w:color w:val="C00000"/>
          <w:lang w:eastAsia="nl-NL"/>
        </w:rPr>
        <w:t>!</w:t>
      </w:r>
    </w:p>
    <w:p w:rsidR="000633AE" w:rsidRPr="000633AE" w:rsidRDefault="000633AE" w:rsidP="000633AE">
      <w:pPr>
        <w:widowControl w:val="0"/>
        <w:spacing w:after="0"/>
        <w:ind w:right="480"/>
        <w:rPr>
          <w:rFonts w:eastAsia="Times New Roman" w:cstheme="minorHAnsi"/>
          <w:b/>
          <w:color w:val="C00000"/>
          <w:lang w:eastAsia="nl-NL"/>
        </w:rPr>
      </w:pPr>
    </w:p>
    <w:p w:rsidR="000633AE" w:rsidRPr="000633AE" w:rsidRDefault="000633AE" w:rsidP="000633AE">
      <w:pPr>
        <w:widowControl w:val="0"/>
        <w:numPr>
          <w:ilvl w:val="0"/>
          <w:numId w:val="15"/>
        </w:numPr>
        <w:spacing w:after="0" w:line="240" w:lineRule="auto"/>
        <w:ind w:right="480"/>
        <w:contextualSpacing/>
        <w:rPr>
          <w:rFonts w:eastAsia="Times New Roman" w:cstheme="minorHAnsi"/>
          <w:lang w:eastAsia="nl-NL"/>
        </w:rPr>
      </w:pPr>
      <w:r w:rsidRPr="000633AE">
        <w:rPr>
          <w:rFonts w:eastAsia="Times New Roman" w:cstheme="minorHAnsi"/>
          <w:lang w:eastAsia="nl-NL"/>
        </w:rPr>
        <w:t>Wat betekent de afkorting BPV?</w:t>
      </w:r>
    </w:p>
    <w:p w:rsidR="000633AE" w:rsidRPr="000633AE" w:rsidRDefault="000633AE" w:rsidP="000633AE">
      <w:pPr>
        <w:widowControl w:val="0"/>
        <w:numPr>
          <w:ilvl w:val="0"/>
          <w:numId w:val="15"/>
        </w:numPr>
        <w:spacing w:after="0" w:line="240" w:lineRule="auto"/>
        <w:ind w:right="480"/>
        <w:contextualSpacing/>
        <w:rPr>
          <w:rFonts w:eastAsia="Times New Roman" w:cstheme="minorHAnsi"/>
          <w:lang w:eastAsia="nl-NL"/>
        </w:rPr>
      </w:pPr>
      <w:r w:rsidRPr="000633AE">
        <w:rPr>
          <w:rFonts w:eastAsia="Times New Roman" w:cstheme="minorHAnsi"/>
          <w:lang w:eastAsia="nl-NL"/>
        </w:rPr>
        <w:t>Wanneer heb je BPV in je opleiding?</w:t>
      </w:r>
    </w:p>
    <w:p w:rsidR="000633AE" w:rsidRPr="000633AE" w:rsidRDefault="000633AE" w:rsidP="000633AE">
      <w:pPr>
        <w:widowControl w:val="0"/>
        <w:numPr>
          <w:ilvl w:val="0"/>
          <w:numId w:val="15"/>
        </w:numPr>
        <w:spacing w:after="0" w:line="240" w:lineRule="auto"/>
        <w:ind w:right="480"/>
        <w:contextualSpacing/>
        <w:rPr>
          <w:rFonts w:eastAsia="Times New Roman" w:cstheme="minorHAnsi"/>
          <w:lang w:eastAsia="nl-NL"/>
        </w:rPr>
      </w:pPr>
      <w:r w:rsidRPr="000633AE">
        <w:rPr>
          <w:rFonts w:eastAsia="Times New Roman" w:cstheme="minorHAnsi"/>
          <w:lang w:eastAsia="nl-NL"/>
        </w:rPr>
        <w:t>Hoe duiden we de BPV-periodes aan?</w:t>
      </w:r>
    </w:p>
    <w:p w:rsidR="000633AE" w:rsidRPr="000633AE" w:rsidRDefault="000633AE" w:rsidP="000633AE">
      <w:pPr>
        <w:widowControl w:val="0"/>
        <w:numPr>
          <w:ilvl w:val="0"/>
          <w:numId w:val="15"/>
        </w:numPr>
        <w:spacing w:after="0" w:line="240" w:lineRule="auto"/>
        <w:ind w:right="480"/>
        <w:contextualSpacing/>
        <w:rPr>
          <w:rFonts w:eastAsia="Times New Roman" w:cstheme="minorHAnsi"/>
          <w:lang w:eastAsia="nl-NL"/>
        </w:rPr>
      </w:pPr>
      <w:r w:rsidRPr="000633AE">
        <w:rPr>
          <w:rFonts w:eastAsia="Times New Roman" w:cstheme="minorHAnsi"/>
          <w:lang w:eastAsia="nl-NL"/>
        </w:rPr>
        <w:t>Van wanneer tot wanneer is BPV-1?</w:t>
      </w:r>
    </w:p>
    <w:p w:rsidR="000633AE" w:rsidRPr="000633AE" w:rsidRDefault="000633AE" w:rsidP="000633AE">
      <w:pPr>
        <w:widowControl w:val="0"/>
        <w:numPr>
          <w:ilvl w:val="0"/>
          <w:numId w:val="15"/>
        </w:numPr>
        <w:spacing w:after="0" w:line="240" w:lineRule="auto"/>
        <w:ind w:right="480"/>
        <w:contextualSpacing/>
        <w:rPr>
          <w:rFonts w:eastAsia="Times New Roman" w:cstheme="minorHAnsi"/>
          <w:lang w:eastAsia="nl-NL"/>
        </w:rPr>
      </w:pPr>
      <w:r w:rsidRPr="000633AE">
        <w:rPr>
          <w:rFonts w:eastAsia="Times New Roman" w:cstheme="minorHAnsi"/>
          <w:lang w:eastAsia="nl-NL"/>
        </w:rPr>
        <w:t>Hoeveel uren duurt elke BPV-periode?</w:t>
      </w:r>
    </w:p>
    <w:p w:rsidR="000633AE" w:rsidRPr="000633AE" w:rsidRDefault="000633AE" w:rsidP="000633AE">
      <w:pPr>
        <w:widowControl w:val="0"/>
        <w:numPr>
          <w:ilvl w:val="0"/>
          <w:numId w:val="15"/>
        </w:numPr>
        <w:spacing w:after="0" w:line="240" w:lineRule="auto"/>
        <w:ind w:right="480"/>
        <w:contextualSpacing/>
        <w:rPr>
          <w:rFonts w:eastAsia="Times New Roman" w:cstheme="minorHAnsi"/>
          <w:lang w:eastAsia="nl-NL"/>
        </w:rPr>
      </w:pPr>
      <w:r w:rsidRPr="000633AE">
        <w:rPr>
          <w:rFonts w:eastAsia="Times New Roman" w:cstheme="minorHAnsi"/>
          <w:lang w:eastAsia="nl-NL"/>
        </w:rPr>
        <w:t>Wat zijn de regels t.a.v. stage lopen in vakanties en op feestdagen?</w:t>
      </w:r>
    </w:p>
    <w:p w:rsidR="000633AE" w:rsidRPr="000633AE" w:rsidRDefault="000633AE" w:rsidP="000633AE">
      <w:pPr>
        <w:widowControl w:val="0"/>
        <w:numPr>
          <w:ilvl w:val="0"/>
          <w:numId w:val="15"/>
        </w:numPr>
        <w:spacing w:after="0" w:line="240" w:lineRule="auto"/>
        <w:ind w:right="480"/>
        <w:contextualSpacing/>
        <w:rPr>
          <w:rFonts w:eastAsia="Times New Roman" w:cstheme="minorHAnsi"/>
          <w:lang w:eastAsia="nl-NL"/>
        </w:rPr>
      </w:pPr>
      <w:r w:rsidRPr="000633AE">
        <w:rPr>
          <w:rFonts w:eastAsia="Times New Roman" w:cstheme="minorHAnsi"/>
          <w:lang w:eastAsia="nl-NL"/>
        </w:rPr>
        <w:t>Wat zijn de regels t.a.v. stage lopen in weekenden en op avonden?</w:t>
      </w:r>
    </w:p>
    <w:p w:rsidR="000633AE" w:rsidRPr="000633AE" w:rsidRDefault="000633AE" w:rsidP="000633AE">
      <w:pPr>
        <w:widowControl w:val="0"/>
        <w:numPr>
          <w:ilvl w:val="0"/>
          <w:numId w:val="15"/>
        </w:numPr>
        <w:spacing w:after="0" w:line="240" w:lineRule="auto"/>
        <w:ind w:right="480"/>
        <w:contextualSpacing/>
        <w:rPr>
          <w:rFonts w:eastAsia="Times New Roman" w:cstheme="minorHAnsi"/>
          <w:lang w:eastAsia="nl-NL"/>
        </w:rPr>
      </w:pPr>
      <w:r w:rsidRPr="000633AE">
        <w:rPr>
          <w:rFonts w:eastAsia="Times New Roman" w:cstheme="minorHAnsi"/>
          <w:lang w:eastAsia="nl-NL"/>
        </w:rPr>
        <w:t>Wat zijn de regels bij ziekte en bijzonder verlof tijdens stage?</w:t>
      </w:r>
    </w:p>
    <w:p w:rsidR="000633AE" w:rsidRPr="000633AE" w:rsidRDefault="000633AE" w:rsidP="000633AE">
      <w:pPr>
        <w:widowControl w:val="0"/>
        <w:numPr>
          <w:ilvl w:val="0"/>
          <w:numId w:val="15"/>
        </w:numPr>
        <w:spacing w:after="0" w:line="240" w:lineRule="auto"/>
        <w:ind w:right="480"/>
        <w:contextualSpacing/>
        <w:rPr>
          <w:rFonts w:eastAsia="Times New Roman" w:cstheme="minorHAnsi"/>
          <w:lang w:eastAsia="nl-NL"/>
        </w:rPr>
      </w:pPr>
      <w:r w:rsidRPr="000633AE">
        <w:rPr>
          <w:rFonts w:eastAsia="Times New Roman" w:cstheme="minorHAnsi"/>
          <w:lang w:eastAsia="nl-NL"/>
        </w:rPr>
        <w:t>Waar heb je BPV in de opleiding die je volgt?</w:t>
      </w:r>
    </w:p>
    <w:p w:rsidR="000633AE" w:rsidRPr="000633AE" w:rsidRDefault="000633AE" w:rsidP="000633AE">
      <w:pPr>
        <w:widowControl w:val="0"/>
        <w:numPr>
          <w:ilvl w:val="0"/>
          <w:numId w:val="15"/>
        </w:numPr>
        <w:spacing w:after="0" w:line="240" w:lineRule="auto"/>
        <w:ind w:right="480"/>
        <w:contextualSpacing/>
        <w:rPr>
          <w:rFonts w:eastAsia="Times New Roman" w:cstheme="minorHAnsi"/>
          <w:lang w:eastAsia="nl-NL"/>
        </w:rPr>
      </w:pPr>
      <w:r w:rsidRPr="000633AE">
        <w:rPr>
          <w:rFonts w:eastAsia="Times New Roman" w:cstheme="minorHAnsi"/>
          <w:lang w:eastAsia="nl-NL"/>
        </w:rPr>
        <w:t>Hoe krijg je een BPV-plaats?</w:t>
      </w:r>
    </w:p>
    <w:p w:rsidR="000633AE" w:rsidRPr="000633AE" w:rsidRDefault="000633AE" w:rsidP="000633AE">
      <w:pPr>
        <w:widowControl w:val="0"/>
        <w:numPr>
          <w:ilvl w:val="0"/>
          <w:numId w:val="15"/>
        </w:numPr>
        <w:spacing w:after="0" w:line="240" w:lineRule="auto"/>
        <w:ind w:right="480"/>
        <w:contextualSpacing/>
        <w:rPr>
          <w:rFonts w:eastAsia="Times New Roman" w:cstheme="minorHAnsi"/>
          <w:lang w:eastAsia="nl-NL"/>
        </w:rPr>
      </w:pPr>
      <w:r w:rsidRPr="000633AE">
        <w:rPr>
          <w:rFonts w:eastAsia="Times New Roman" w:cstheme="minorHAnsi"/>
          <w:lang w:eastAsia="nl-NL"/>
        </w:rPr>
        <w:t>Waar kun je vinden waar je bent geplaatst? Wanneer is dit bekend?</w:t>
      </w:r>
    </w:p>
    <w:p w:rsidR="000633AE" w:rsidRPr="000633AE" w:rsidRDefault="000633AE" w:rsidP="000633AE">
      <w:pPr>
        <w:widowControl w:val="0"/>
        <w:numPr>
          <w:ilvl w:val="0"/>
          <w:numId w:val="15"/>
        </w:numPr>
        <w:spacing w:after="0" w:line="240" w:lineRule="auto"/>
        <w:ind w:right="480"/>
        <w:contextualSpacing/>
        <w:rPr>
          <w:rFonts w:eastAsia="Times New Roman" w:cstheme="minorHAnsi"/>
          <w:lang w:eastAsia="nl-NL"/>
        </w:rPr>
      </w:pPr>
      <w:r w:rsidRPr="000633AE">
        <w:rPr>
          <w:rFonts w:eastAsia="Times New Roman" w:cstheme="minorHAnsi"/>
          <w:lang w:eastAsia="nl-NL"/>
        </w:rPr>
        <w:t>Aan welke eisen/voorwaarden moet je voldoen om een BPV-plaats te krijgen?</w:t>
      </w:r>
    </w:p>
    <w:p w:rsidR="000633AE" w:rsidRPr="000633AE" w:rsidRDefault="000633AE" w:rsidP="000633AE">
      <w:pPr>
        <w:widowControl w:val="0"/>
        <w:numPr>
          <w:ilvl w:val="0"/>
          <w:numId w:val="15"/>
        </w:numPr>
        <w:spacing w:after="0" w:line="240" w:lineRule="auto"/>
        <w:ind w:right="480"/>
        <w:contextualSpacing/>
        <w:rPr>
          <w:rFonts w:eastAsia="Times New Roman" w:cstheme="minorHAnsi"/>
          <w:lang w:eastAsia="nl-NL"/>
        </w:rPr>
      </w:pPr>
      <w:r w:rsidRPr="000633AE">
        <w:rPr>
          <w:rFonts w:eastAsia="Times New Roman" w:cstheme="minorHAnsi"/>
          <w:lang w:eastAsia="nl-NL"/>
        </w:rPr>
        <w:t>Wat betekent de afkorting BPVO of POK?</w:t>
      </w:r>
    </w:p>
    <w:p w:rsidR="000633AE" w:rsidRPr="000633AE" w:rsidRDefault="000633AE" w:rsidP="000633AE">
      <w:pPr>
        <w:widowControl w:val="0"/>
        <w:numPr>
          <w:ilvl w:val="0"/>
          <w:numId w:val="15"/>
        </w:numPr>
        <w:spacing w:after="0" w:line="240" w:lineRule="auto"/>
        <w:ind w:right="480"/>
        <w:contextualSpacing/>
        <w:rPr>
          <w:rFonts w:eastAsia="Times New Roman" w:cstheme="minorHAnsi"/>
          <w:lang w:eastAsia="nl-NL"/>
        </w:rPr>
      </w:pPr>
      <w:r w:rsidRPr="000633AE">
        <w:rPr>
          <w:rFonts w:eastAsia="Times New Roman" w:cstheme="minorHAnsi"/>
          <w:lang w:eastAsia="nl-NL"/>
        </w:rPr>
        <w:t>Waarvoor dient de POK?</w:t>
      </w:r>
    </w:p>
    <w:p w:rsidR="000633AE" w:rsidRPr="000633AE" w:rsidRDefault="000633AE" w:rsidP="000633AE">
      <w:pPr>
        <w:widowControl w:val="0"/>
        <w:numPr>
          <w:ilvl w:val="0"/>
          <w:numId w:val="15"/>
        </w:numPr>
        <w:spacing w:after="0" w:line="240" w:lineRule="auto"/>
        <w:ind w:right="480"/>
        <w:contextualSpacing/>
        <w:rPr>
          <w:rFonts w:eastAsia="Times New Roman" w:cstheme="minorHAnsi"/>
          <w:lang w:eastAsia="nl-NL"/>
        </w:rPr>
      </w:pPr>
      <w:r w:rsidRPr="000633AE">
        <w:rPr>
          <w:rFonts w:eastAsia="Times New Roman" w:cstheme="minorHAnsi"/>
          <w:lang w:eastAsia="nl-NL"/>
        </w:rPr>
        <w:t>Wie tekenen de POK als je ouder bent dan 18 jaar? En als je nog geen 18 jaar bent?</w:t>
      </w:r>
    </w:p>
    <w:p w:rsidR="000633AE" w:rsidRPr="000633AE" w:rsidRDefault="000633AE" w:rsidP="000633AE">
      <w:pPr>
        <w:widowControl w:val="0"/>
        <w:numPr>
          <w:ilvl w:val="0"/>
          <w:numId w:val="15"/>
        </w:numPr>
        <w:spacing w:after="0" w:line="240" w:lineRule="auto"/>
        <w:ind w:right="480"/>
        <w:contextualSpacing/>
        <w:rPr>
          <w:rFonts w:eastAsia="Times New Roman" w:cstheme="minorHAnsi"/>
          <w:lang w:eastAsia="nl-NL"/>
        </w:rPr>
      </w:pPr>
      <w:r w:rsidRPr="000633AE">
        <w:rPr>
          <w:rFonts w:eastAsia="Times New Roman" w:cstheme="minorHAnsi"/>
          <w:lang w:eastAsia="nl-NL"/>
        </w:rPr>
        <w:t>Wat zijn de regels bij het afbreken van de BPV?</w:t>
      </w:r>
    </w:p>
    <w:p w:rsidR="00C2278C" w:rsidRDefault="00C2278C">
      <w:r>
        <w:br w:type="page"/>
      </w:r>
    </w:p>
    <w:p w:rsidR="0060462D" w:rsidRDefault="0060462D" w:rsidP="00C2278C">
      <w:pPr>
        <w:suppressAutoHyphens/>
        <w:spacing w:line="360" w:lineRule="auto"/>
        <w:rPr>
          <w:rFonts w:ascii="Calibri" w:eastAsia="Times New Roman" w:hAnsi="Calibri" w:cs="Calibri"/>
          <w:b/>
          <w:color w:val="C00000"/>
          <w:sz w:val="21"/>
          <w:szCs w:val="21"/>
          <w:lang w:eastAsia="ar-SA"/>
        </w:rPr>
      </w:pPr>
      <w:r>
        <w:rPr>
          <w:rFonts w:ascii="Calibri" w:eastAsia="Times New Roman" w:hAnsi="Calibri" w:cs="Calibri"/>
          <w:b/>
          <w:color w:val="C00000"/>
          <w:sz w:val="21"/>
          <w:szCs w:val="21"/>
          <w:lang w:eastAsia="ar-SA"/>
        </w:rPr>
        <w:lastRenderedPageBreak/>
        <w:t>Achtergrondinf</w:t>
      </w:r>
      <w:r w:rsidR="00C2278C" w:rsidRPr="00C2278C">
        <w:rPr>
          <w:rFonts w:ascii="Calibri" w:eastAsia="Times New Roman" w:hAnsi="Calibri" w:cs="Calibri"/>
          <w:b/>
          <w:color w:val="C00000"/>
          <w:sz w:val="21"/>
          <w:szCs w:val="21"/>
          <w:lang w:eastAsia="ar-SA"/>
        </w:rPr>
        <w:t xml:space="preserve">ormatie bij BPV-wijzer deel 1, BPV: zo werkt </w:t>
      </w:r>
      <w:proofErr w:type="gramStart"/>
      <w:r w:rsidR="00C2278C" w:rsidRPr="00C2278C">
        <w:rPr>
          <w:rFonts w:ascii="Calibri" w:eastAsia="Times New Roman" w:hAnsi="Calibri" w:cs="Calibri"/>
          <w:b/>
          <w:color w:val="C00000"/>
          <w:sz w:val="21"/>
          <w:szCs w:val="21"/>
          <w:lang w:eastAsia="ar-SA"/>
        </w:rPr>
        <w:t>‘t</w:t>
      </w:r>
      <w:proofErr w:type="gramEnd"/>
      <w:r w:rsidR="00F04647">
        <w:rPr>
          <w:rFonts w:ascii="Calibri" w:eastAsia="Times New Roman" w:hAnsi="Calibri" w:cs="Calibri"/>
          <w:b/>
          <w:color w:val="C00000"/>
          <w:sz w:val="21"/>
          <w:szCs w:val="21"/>
          <w:lang w:eastAsia="ar-SA"/>
        </w:rPr>
        <w:t xml:space="preserve"> </w:t>
      </w:r>
    </w:p>
    <w:p w:rsidR="00C2278C" w:rsidRPr="00C2278C" w:rsidRDefault="00F04647" w:rsidP="00C2278C">
      <w:pPr>
        <w:suppressAutoHyphens/>
        <w:spacing w:line="360" w:lineRule="auto"/>
        <w:rPr>
          <w:rFonts w:ascii="Calibri" w:eastAsia="Times New Roman" w:hAnsi="Calibri" w:cs="Calibri"/>
          <w:b/>
          <w:color w:val="C00000"/>
          <w:sz w:val="21"/>
          <w:szCs w:val="21"/>
          <w:lang w:eastAsia="ar-SA"/>
        </w:rPr>
      </w:pPr>
      <w:r>
        <w:rPr>
          <w:rFonts w:ascii="Calibri" w:eastAsia="Times New Roman" w:hAnsi="Calibri" w:cs="Calibri"/>
          <w:b/>
          <w:color w:val="C00000"/>
          <w:sz w:val="21"/>
          <w:szCs w:val="21"/>
          <w:lang w:eastAsia="ar-SA"/>
        </w:rPr>
        <w:t>(</w:t>
      </w:r>
      <w:r w:rsidR="0060462D">
        <w:rPr>
          <w:rFonts w:ascii="Calibri" w:eastAsia="Times New Roman" w:hAnsi="Calibri" w:cs="Calibri"/>
          <w:b/>
          <w:color w:val="C00000"/>
          <w:sz w:val="21"/>
          <w:szCs w:val="21"/>
          <w:lang w:eastAsia="ar-SA"/>
        </w:rPr>
        <w:t xml:space="preserve">wordt later opgenomen in de schoolinformatie van de BPV-wijzer en/of </w:t>
      </w:r>
      <w:r>
        <w:rPr>
          <w:rFonts w:ascii="Calibri" w:eastAsia="Times New Roman" w:hAnsi="Calibri" w:cs="Calibri"/>
          <w:b/>
          <w:color w:val="C00000"/>
          <w:sz w:val="21"/>
          <w:szCs w:val="21"/>
          <w:lang w:eastAsia="ar-SA"/>
        </w:rPr>
        <w:t>in de studiewijzer)</w:t>
      </w:r>
    </w:p>
    <w:p w:rsidR="00C2278C" w:rsidRDefault="00C2278C" w:rsidP="00C2278C">
      <w:pPr>
        <w:suppressAutoHyphens/>
        <w:spacing w:line="360" w:lineRule="auto"/>
        <w:rPr>
          <w:rFonts w:ascii="Calibri" w:eastAsia="Times New Roman" w:hAnsi="Calibri" w:cs="Calibri"/>
          <w:b/>
          <w:i/>
          <w:sz w:val="21"/>
          <w:szCs w:val="21"/>
          <w:lang w:eastAsia="ar-SA"/>
        </w:rPr>
      </w:pPr>
    </w:p>
    <w:p w:rsidR="00C2278C" w:rsidRPr="005379F1" w:rsidRDefault="00C2278C" w:rsidP="00C2278C">
      <w:pPr>
        <w:suppressAutoHyphens/>
        <w:spacing w:line="360" w:lineRule="auto"/>
        <w:rPr>
          <w:rFonts w:ascii="Calibri" w:eastAsia="Times New Roman" w:hAnsi="Calibri" w:cs="Calibri"/>
          <w:b/>
          <w:i/>
          <w:sz w:val="21"/>
          <w:szCs w:val="21"/>
          <w:lang w:eastAsia="ar-SA"/>
        </w:rPr>
      </w:pPr>
      <w:r w:rsidRPr="005379F1">
        <w:rPr>
          <w:rFonts w:ascii="Calibri" w:eastAsia="Times New Roman" w:hAnsi="Calibri" w:cs="Calibri"/>
          <w:b/>
          <w:i/>
          <w:sz w:val="21"/>
          <w:szCs w:val="21"/>
          <w:lang w:eastAsia="ar-SA"/>
        </w:rPr>
        <w:t>Wat is beroepspraktijkvorming?</w:t>
      </w:r>
    </w:p>
    <w:p w:rsidR="00C2278C" w:rsidRDefault="00C2278C" w:rsidP="00C2278C">
      <w:pPr>
        <w:spacing w:line="360" w:lineRule="auto"/>
        <w:rPr>
          <w:rFonts w:ascii="Calibri" w:eastAsia="Times New Roman" w:hAnsi="Calibri" w:cs="Calibri"/>
          <w:sz w:val="21"/>
          <w:szCs w:val="21"/>
          <w:lang w:eastAsia="nl-NL"/>
        </w:rPr>
      </w:pPr>
      <w:r>
        <w:rPr>
          <w:rFonts w:ascii="Calibri" w:eastAsia="Times New Roman" w:hAnsi="Calibri" w:cs="Calibri"/>
          <w:sz w:val="21"/>
          <w:szCs w:val="21"/>
          <w:lang w:eastAsia="nl-NL"/>
        </w:rPr>
        <w:t>Een beroep leer je niet alleen op school, maar ook in de beroepspraktijk. Dit noemen we be</w:t>
      </w:r>
      <w:r w:rsidRPr="00D1237B">
        <w:rPr>
          <w:rFonts w:ascii="Calibri" w:eastAsia="Times New Roman" w:hAnsi="Calibri" w:cs="Calibri"/>
          <w:sz w:val="21"/>
          <w:szCs w:val="21"/>
          <w:lang w:eastAsia="nl-NL"/>
        </w:rPr>
        <w:t>roepspraktijkvorming (BPV)</w:t>
      </w:r>
      <w:r>
        <w:rPr>
          <w:rFonts w:ascii="Calibri" w:eastAsia="Times New Roman" w:hAnsi="Calibri" w:cs="Calibri"/>
          <w:sz w:val="21"/>
          <w:szCs w:val="21"/>
          <w:lang w:eastAsia="nl-NL"/>
        </w:rPr>
        <w:t xml:space="preserve">. </w:t>
      </w:r>
      <w:r w:rsidRPr="00D1237B">
        <w:rPr>
          <w:rFonts w:ascii="Calibri" w:eastAsia="Times New Roman" w:hAnsi="Calibri" w:cs="Calibri"/>
          <w:sz w:val="21"/>
          <w:szCs w:val="21"/>
          <w:lang w:eastAsia="nl-NL"/>
        </w:rPr>
        <w:t xml:space="preserve">In de BOL spreken we vaak van stage. </w:t>
      </w:r>
    </w:p>
    <w:p w:rsidR="00C2278C" w:rsidRPr="00D1237B" w:rsidRDefault="00C2278C" w:rsidP="00C2278C">
      <w:pPr>
        <w:spacing w:line="360" w:lineRule="auto"/>
        <w:rPr>
          <w:rFonts w:ascii="Calibri" w:eastAsia="Times New Roman" w:hAnsi="Calibri" w:cs="Calibri"/>
          <w:sz w:val="21"/>
          <w:szCs w:val="21"/>
          <w:lang w:eastAsia="nl-NL"/>
        </w:rPr>
      </w:pPr>
      <w:r w:rsidRPr="00D1237B">
        <w:rPr>
          <w:rFonts w:ascii="Calibri" w:eastAsia="Times New Roman" w:hAnsi="Calibri" w:cs="Calibri"/>
          <w:sz w:val="21"/>
          <w:szCs w:val="21"/>
          <w:lang w:eastAsia="nl-NL"/>
        </w:rPr>
        <w:t>BPV wordt verzorgd door instellingen die een erkenning hebben voor Verzorgende-IG</w:t>
      </w:r>
      <w:r>
        <w:rPr>
          <w:rFonts w:ascii="Calibri" w:eastAsia="Times New Roman" w:hAnsi="Calibri" w:cs="Calibri"/>
          <w:sz w:val="21"/>
          <w:szCs w:val="21"/>
          <w:lang w:eastAsia="nl-NL"/>
        </w:rPr>
        <w:t xml:space="preserve"> (VZ, </w:t>
      </w:r>
      <w:proofErr w:type="spellStart"/>
      <w:r>
        <w:rPr>
          <w:rFonts w:ascii="Calibri" w:eastAsia="Times New Roman" w:hAnsi="Calibri" w:cs="Calibri"/>
          <w:sz w:val="21"/>
          <w:szCs w:val="21"/>
          <w:lang w:eastAsia="nl-NL"/>
        </w:rPr>
        <w:t>crebonummer</w:t>
      </w:r>
      <w:proofErr w:type="spellEnd"/>
      <w:r>
        <w:rPr>
          <w:rFonts w:ascii="Calibri" w:eastAsia="Times New Roman" w:hAnsi="Calibri" w:cs="Calibri"/>
          <w:sz w:val="21"/>
          <w:szCs w:val="21"/>
          <w:lang w:eastAsia="nl-NL"/>
        </w:rPr>
        <w:t xml:space="preserve"> 95330) of Verpleegkundige (VP, </w:t>
      </w:r>
      <w:proofErr w:type="spellStart"/>
      <w:r>
        <w:rPr>
          <w:rFonts w:ascii="Calibri" w:eastAsia="Times New Roman" w:hAnsi="Calibri" w:cs="Calibri"/>
          <w:sz w:val="21"/>
          <w:szCs w:val="21"/>
          <w:lang w:eastAsia="nl-NL"/>
        </w:rPr>
        <w:t>crebonummer</w:t>
      </w:r>
      <w:proofErr w:type="spellEnd"/>
      <w:r>
        <w:rPr>
          <w:rFonts w:ascii="Calibri" w:eastAsia="Times New Roman" w:hAnsi="Calibri" w:cs="Calibri"/>
          <w:sz w:val="21"/>
          <w:szCs w:val="21"/>
          <w:lang w:eastAsia="nl-NL"/>
        </w:rPr>
        <w:t xml:space="preserve"> </w:t>
      </w:r>
      <w:proofErr w:type="gramStart"/>
      <w:r>
        <w:rPr>
          <w:rFonts w:ascii="Calibri" w:eastAsia="Times New Roman" w:hAnsi="Calibri" w:cs="Calibri"/>
          <w:sz w:val="21"/>
          <w:szCs w:val="21"/>
          <w:lang w:eastAsia="nl-NL"/>
        </w:rPr>
        <w:t>95320)</w:t>
      </w:r>
      <w:r w:rsidRPr="00D1237B">
        <w:rPr>
          <w:rFonts w:ascii="Calibri" w:eastAsia="Times New Roman" w:hAnsi="Calibri" w:cs="Calibri"/>
          <w:sz w:val="21"/>
          <w:szCs w:val="21"/>
          <w:lang w:eastAsia="nl-NL"/>
        </w:rPr>
        <w:t xml:space="preserve">  </w:t>
      </w:r>
      <w:proofErr w:type="gramEnd"/>
      <w:r w:rsidRPr="00D1237B">
        <w:rPr>
          <w:rFonts w:ascii="Calibri" w:eastAsia="Times New Roman" w:hAnsi="Calibri" w:cs="Calibri"/>
          <w:sz w:val="21"/>
          <w:szCs w:val="21"/>
          <w:lang w:eastAsia="nl-NL"/>
        </w:rPr>
        <w:t xml:space="preserve">van </w:t>
      </w:r>
      <w:r w:rsidR="00715092">
        <w:rPr>
          <w:rFonts w:ascii="Calibri" w:eastAsia="Times New Roman" w:hAnsi="Calibri" w:cs="Calibri"/>
          <w:sz w:val="21"/>
          <w:szCs w:val="21"/>
          <w:lang w:eastAsia="nl-NL"/>
        </w:rPr>
        <w:t>de Samenwerkingsorganisatie Bedrijfsleven en Beroepsonderwijs (SBB, voorheen het</w:t>
      </w:r>
      <w:r w:rsidRPr="00D1237B">
        <w:rPr>
          <w:rFonts w:ascii="Calibri" w:eastAsia="Times New Roman" w:hAnsi="Calibri" w:cs="Calibri"/>
          <w:sz w:val="21"/>
          <w:szCs w:val="21"/>
          <w:lang w:eastAsia="nl-NL"/>
        </w:rPr>
        <w:t xml:space="preserve"> Kenniscentrum voor Leren in de Praktijk in Zorg, Welzijn en Sport </w:t>
      </w:r>
      <w:proofErr w:type="spellStart"/>
      <w:r w:rsidRPr="00D1237B">
        <w:rPr>
          <w:rFonts w:ascii="Calibri" w:eastAsia="Times New Roman" w:hAnsi="Calibri" w:cs="Calibri"/>
          <w:sz w:val="21"/>
          <w:szCs w:val="21"/>
          <w:lang w:eastAsia="nl-NL"/>
        </w:rPr>
        <w:t>Calibris</w:t>
      </w:r>
      <w:proofErr w:type="spellEnd"/>
      <w:r w:rsidR="00715092">
        <w:rPr>
          <w:rFonts w:ascii="Calibri" w:eastAsia="Times New Roman" w:hAnsi="Calibri" w:cs="Calibri"/>
          <w:sz w:val="21"/>
          <w:szCs w:val="21"/>
          <w:lang w:eastAsia="nl-NL"/>
        </w:rPr>
        <w:t xml:space="preserve">, zie </w:t>
      </w:r>
      <w:hyperlink r:id="rId12" w:history="1">
        <w:r w:rsidR="00715092" w:rsidRPr="00B83CC9">
          <w:rPr>
            <w:rStyle w:val="Hyperlink"/>
            <w:rFonts w:ascii="Calibri" w:eastAsia="Times New Roman" w:hAnsi="Calibri" w:cs="Calibri"/>
            <w:sz w:val="21"/>
            <w:szCs w:val="21"/>
            <w:lang w:eastAsia="nl-NL"/>
          </w:rPr>
          <w:t>www.s-bb.nl</w:t>
        </w:r>
      </w:hyperlink>
      <w:r w:rsidR="00715092">
        <w:rPr>
          <w:rFonts w:ascii="Calibri" w:eastAsia="Times New Roman" w:hAnsi="Calibri" w:cs="Calibri"/>
          <w:sz w:val="21"/>
          <w:szCs w:val="21"/>
          <w:lang w:eastAsia="nl-NL"/>
        </w:rPr>
        <w:t>)</w:t>
      </w:r>
      <w:r w:rsidRPr="00D1237B">
        <w:rPr>
          <w:rFonts w:ascii="Calibri" w:eastAsia="Times New Roman" w:hAnsi="Calibri" w:cs="Calibri"/>
          <w:sz w:val="21"/>
          <w:szCs w:val="21"/>
          <w:lang w:eastAsia="nl-NL"/>
        </w:rPr>
        <w:t xml:space="preserve">. Dit garandeert geschikte praktijkleerplaatsen en voldoende begeleiding tijdens het praktijkleren. </w:t>
      </w:r>
    </w:p>
    <w:p w:rsidR="00C2278C" w:rsidRPr="00AD0AF5" w:rsidRDefault="00C2278C" w:rsidP="00C2278C">
      <w:pPr>
        <w:spacing w:line="360" w:lineRule="auto"/>
        <w:rPr>
          <w:rFonts w:ascii="Calibri" w:eastAsia="Times New Roman" w:hAnsi="Calibri" w:cs="Calibri"/>
          <w:b/>
          <w:i/>
          <w:sz w:val="21"/>
          <w:szCs w:val="21"/>
          <w:lang w:eastAsia="nl-NL"/>
        </w:rPr>
      </w:pPr>
      <w:r>
        <w:rPr>
          <w:rFonts w:ascii="Calibri" w:eastAsia="Times New Roman" w:hAnsi="Calibri" w:cs="Calibri"/>
          <w:b/>
          <w:i/>
          <w:sz w:val="21"/>
          <w:szCs w:val="21"/>
          <w:lang w:eastAsia="nl-NL"/>
        </w:rPr>
        <w:t>Wanneer heb je BPV?</w:t>
      </w:r>
    </w:p>
    <w:p w:rsidR="00C2278C" w:rsidRPr="00E01CE7" w:rsidRDefault="00C2278C" w:rsidP="00715092">
      <w:pPr>
        <w:spacing w:after="0" w:line="360" w:lineRule="auto"/>
        <w:rPr>
          <w:rFonts w:ascii="Calibri" w:hAnsi="Calibri" w:cs="Calibri"/>
          <w:sz w:val="21"/>
          <w:szCs w:val="21"/>
        </w:rPr>
      </w:pPr>
      <w:r w:rsidRPr="00E01CE7">
        <w:rPr>
          <w:rFonts w:ascii="Calibri" w:hAnsi="Calibri" w:cs="Calibri"/>
          <w:sz w:val="21"/>
          <w:szCs w:val="21"/>
        </w:rPr>
        <w:t xml:space="preserve">In de </w:t>
      </w:r>
      <w:r>
        <w:rPr>
          <w:rFonts w:ascii="Calibri" w:hAnsi="Calibri" w:cs="Calibri"/>
          <w:sz w:val="21"/>
          <w:szCs w:val="21"/>
        </w:rPr>
        <w:t>VZ- en VP-</w:t>
      </w:r>
      <w:r w:rsidRPr="00E01CE7">
        <w:rPr>
          <w:rFonts w:ascii="Calibri" w:hAnsi="Calibri" w:cs="Calibri"/>
          <w:sz w:val="21"/>
          <w:szCs w:val="21"/>
        </w:rPr>
        <w:t>opleiding kennen we vaste BPV-periodes:</w:t>
      </w:r>
    </w:p>
    <w:p w:rsidR="00C2278C" w:rsidRPr="00316851" w:rsidRDefault="00C2278C" w:rsidP="00C2278C">
      <w:pPr>
        <w:pStyle w:val="Lijstalinea"/>
        <w:numPr>
          <w:ilvl w:val="0"/>
          <w:numId w:val="18"/>
        </w:numPr>
        <w:spacing w:after="0" w:line="360" w:lineRule="auto"/>
        <w:rPr>
          <w:rFonts w:ascii="Calibri" w:hAnsi="Calibri" w:cs="Calibri"/>
          <w:sz w:val="21"/>
          <w:szCs w:val="21"/>
        </w:rPr>
      </w:pPr>
      <w:r w:rsidRPr="00316851">
        <w:rPr>
          <w:rFonts w:ascii="Calibri" w:hAnsi="Calibri" w:cs="Calibri"/>
          <w:sz w:val="21"/>
          <w:szCs w:val="21"/>
        </w:rPr>
        <w:t>De eerste BPV-periode van 20 weken fulltimestage in leerjaar 2 (BPV</w:t>
      </w:r>
      <w:r w:rsidR="00316851" w:rsidRPr="00316851">
        <w:rPr>
          <w:rFonts w:ascii="Calibri" w:hAnsi="Calibri" w:cs="Calibri"/>
          <w:sz w:val="21"/>
          <w:szCs w:val="21"/>
        </w:rPr>
        <w:t>-</w:t>
      </w:r>
      <w:r w:rsidRPr="00316851">
        <w:rPr>
          <w:rFonts w:ascii="Calibri" w:hAnsi="Calibri" w:cs="Calibri"/>
          <w:sz w:val="21"/>
          <w:szCs w:val="21"/>
        </w:rPr>
        <w:t>1)</w:t>
      </w:r>
    </w:p>
    <w:p w:rsidR="00C2278C" w:rsidRPr="00316851" w:rsidRDefault="00C2278C" w:rsidP="00C2278C">
      <w:pPr>
        <w:pStyle w:val="Lijstalinea"/>
        <w:numPr>
          <w:ilvl w:val="0"/>
          <w:numId w:val="18"/>
        </w:numPr>
        <w:spacing w:after="0" w:line="360" w:lineRule="auto"/>
        <w:rPr>
          <w:rFonts w:ascii="Calibri" w:hAnsi="Calibri" w:cs="Calibri"/>
          <w:sz w:val="21"/>
          <w:szCs w:val="21"/>
        </w:rPr>
      </w:pPr>
      <w:r w:rsidRPr="00316851">
        <w:rPr>
          <w:rFonts w:ascii="Calibri" w:hAnsi="Calibri" w:cs="Calibri"/>
          <w:sz w:val="21"/>
          <w:szCs w:val="21"/>
        </w:rPr>
        <w:t>De tweede BPV-periode van 20 weken fulltimestage in leerjaar 3 (BPV</w:t>
      </w:r>
      <w:r w:rsidR="00316851" w:rsidRPr="00316851">
        <w:rPr>
          <w:rFonts w:ascii="Calibri" w:hAnsi="Calibri" w:cs="Calibri"/>
          <w:sz w:val="21"/>
          <w:szCs w:val="21"/>
        </w:rPr>
        <w:t>-</w:t>
      </w:r>
      <w:r w:rsidRPr="00316851">
        <w:rPr>
          <w:rFonts w:ascii="Calibri" w:hAnsi="Calibri" w:cs="Calibri"/>
          <w:sz w:val="21"/>
          <w:szCs w:val="21"/>
        </w:rPr>
        <w:t>2)</w:t>
      </w:r>
    </w:p>
    <w:p w:rsidR="00C2278C" w:rsidRPr="00316851" w:rsidRDefault="00C2278C" w:rsidP="00C2278C">
      <w:pPr>
        <w:pStyle w:val="Lijstalinea"/>
        <w:numPr>
          <w:ilvl w:val="0"/>
          <w:numId w:val="18"/>
        </w:numPr>
        <w:spacing w:after="0" w:line="360" w:lineRule="auto"/>
        <w:rPr>
          <w:rFonts w:ascii="Calibri" w:hAnsi="Calibri" w:cs="Calibri"/>
          <w:sz w:val="21"/>
          <w:szCs w:val="21"/>
        </w:rPr>
      </w:pPr>
      <w:r w:rsidRPr="00316851">
        <w:rPr>
          <w:rFonts w:ascii="Calibri" w:hAnsi="Calibri" w:cs="Calibri"/>
          <w:sz w:val="21"/>
          <w:szCs w:val="21"/>
        </w:rPr>
        <w:t>Alleen in VP: de derde BPV-periode van 20 weken fulltimestage in leerjaar 4 (BPV</w:t>
      </w:r>
      <w:r w:rsidR="00316851" w:rsidRPr="00316851">
        <w:rPr>
          <w:rFonts w:ascii="Calibri" w:hAnsi="Calibri" w:cs="Calibri"/>
          <w:sz w:val="21"/>
          <w:szCs w:val="21"/>
        </w:rPr>
        <w:t>-</w:t>
      </w:r>
      <w:r w:rsidRPr="00316851">
        <w:rPr>
          <w:rFonts w:ascii="Calibri" w:hAnsi="Calibri" w:cs="Calibri"/>
          <w:sz w:val="21"/>
          <w:szCs w:val="21"/>
        </w:rPr>
        <w:t xml:space="preserve">3). </w:t>
      </w:r>
    </w:p>
    <w:p w:rsidR="00C2278C" w:rsidRDefault="00C2278C" w:rsidP="00C2278C">
      <w:pPr>
        <w:spacing w:line="360" w:lineRule="auto"/>
        <w:rPr>
          <w:rFonts w:ascii="Calibri" w:hAnsi="Calibri" w:cs="Calibri"/>
          <w:sz w:val="21"/>
          <w:szCs w:val="21"/>
        </w:rPr>
      </w:pPr>
      <w:r w:rsidRPr="00E01CE7">
        <w:rPr>
          <w:rFonts w:ascii="Calibri" w:hAnsi="Calibri" w:cs="Calibri"/>
          <w:sz w:val="21"/>
          <w:szCs w:val="21"/>
        </w:rPr>
        <w:t xml:space="preserve">In plaats van 20 weken fulltimestage kun je in sommige situaties ook een jaar parttimestage doen op een leerafdeling. </w:t>
      </w:r>
    </w:p>
    <w:p w:rsidR="00183D93" w:rsidRPr="00E01CE7" w:rsidRDefault="00183D93" w:rsidP="00C2278C">
      <w:pPr>
        <w:spacing w:line="360" w:lineRule="auto"/>
        <w:rPr>
          <w:rFonts w:ascii="Calibri" w:hAnsi="Calibri" w:cs="Calibri"/>
          <w:sz w:val="21"/>
          <w:szCs w:val="21"/>
        </w:rPr>
      </w:pPr>
      <w:r>
        <w:rPr>
          <w:rFonts w:ascii="Calibri" w:hAnsi="Calibri" w:cs="Calibri"/>
          <w:sz w:val="21"/>
          <w:szCs w:val="21"/>
        </w:rPr>
        <w:t>De exacte begin- en einddatum per BPV-periode staat in de jaarplanning die je elk schooljaar ontvangt.</w:t>
      </w:r>
    </w:p>
    <w:p w:rsidR="00C2278C" w:rsidRPr="00E01CE7" w:rsidRDefault="00C2278C" w:rsidP="00C2278C">
      <w:pPr>
        <w:spacing w:line="360" w:lineRule="auto"/>
        <w:rPr>
          <w:rFonts w:ascii="Calibri" w:hAnsi="Calibri" w:cs="Calibri"/>
          <w:sz w:val="21"/>
          <w:szCs w:val="21"/>
        </w:rPr>
      </w:pPr>
      <w:r>
        <w:rPr>
          <w:rFonts w:ascii="Calibri" w:hAnsi="Calibri" w:cs="Calibri"/>
          <w:sz w:val="21"/>
          <w:szCs w:val="21"/>
        </w:rPr>
        <w:t xml:space="preserve">De eerste BPV-periode(s) is (zijn) gericht op het leggen van een brede basis als toekomstig beroepsbeoefenaar. </w:t>
      </w:r>
      <w:r w:rsidRPr="00E01CE7">
        <w:rPr>
          <w:rFonts w:ascii="Calibri" w:hAnsi="Calibri" w:cs="Calibri"/>
          <w:sz w:val="21"/>
          <w:szCs w:val="21"/>
        </w:rPr>
        <w:t>De laatste BPV-periode (dit is BPV</w:t>
      </w:r>
      <w:r w:rsidR="00316851">
        <w:rPr>
          <w:rFonts w:ascii="Calibri" w:hAnsi="Calibri" w:cs="Calibri"/>
          <w:sz w:val="21"/>
          <w:szCs w:val="21"/>
        </w:rPr>
        <w:t>-</w:t>
      </w:r>
      <w:r w:rsidRPr="00E01CE7">
        <w:rPr>
          <w:rFonts w:ascii="Calibri" w:hAnsi="Calibri" w:cs="Calibri"/>
          <w:sz w:val="21"/>
          <w:szCs w:val="21"/>
        </w:rPr>
        <w:t>2 in VZ en BPV</w:t>
      </w:r>
      <w:r w:rsidR="00316851">
        <w:rPr>
          <w:rFonts w:ascii="Calibri" w:hAnsi="Calibri" w:cs="Calibri"/>
          <w:sz w:val="21"/>
          <w:szCs w:val="21"/>
        </w:rPr>
        <w:t>-</w:t>
      </w:r>
      <w:r w:rsidRPr="00E01CE7">
        <w:rPr>
          <w:rFonts w:ascii="Calibri" w:hAnsi="Calibri" w:cs="Calibri"/>
          <w:sz w:val="21"/>
          <w:szCs w:val="21"/>
        </w:rPr>
        <w:t>3 in VP) is gericht op een specifieke branche.</w:t>
      </w:r>
    </w:p>
    <w:p w:rsidR="00C2278C" w:rsidRPr="00E01CE7" w:rsidRDefault="00C2278C" w:rsidP="00C2278C">
      <w:pPr>
        <w:spacing w:line="360" w:lineRule="auto"/>
        <w:rPr>
          <w:rFonts w:ascii="Calibri" w:eastAsia="Times New Roman" w:hAnsi="Calibri" w:cs="Calibri"/>
          <w:sz w:val="21"/>
          <w:szCs w:val="21"/>
          <w:lang w:eastAsia="nl-NL"/>
        </w:rPr>
      </w:pPr>
    </w:p>
    <w:p w:rsidR="00C2278C" w:rsidRDefault="00C2278C" w:rsidP="00C2278C">
      <w:pPr>
        <w:spacing w:line="360" w:lineRule="auto"/>
        <w:rPr>
          <w:rFonts w:ascii="Calibri" w:hAnsi="Calibri" w:cs="Calibri"/>
          <w:b/>
          <w:i/>
          <w:sz w:val="21"/>
          <w:szCs w:val="21"/>
        </w:rPr>
      </w:pPr>
      <w:r>
        <w:rPr>
          <w:rFonts w:ascii="Calibri" w:hAnsi="Calibri" w:cs="Calibri"/>
          <w:b/>
          <w:i/>
          <w:sz w:val="21"/>
          <w:szCs w:val="21"/>
        </w:rPr>
        <w:t>Hoeveel uren BPV heb je?</w:t>
      </w:r>
    </w:p>
    <w:p w:rsidR="00316851" w:rsidRDefault="00C2278C" w:rsidP="00C2278C">
      <w:pPr>
        <w:spacing w:line="360" w:lineRule="auto"/>
        <w:rPr>
          <w:rFonts w:ascii="Calibri" w:hAnsi="Calibri" w:cs="Calibri"/>
          <w:sz w:val="21"/>
          <w:szCs w:val="21"/>
        </w:rPr>
      </w:pPr>
      <w:r w:rsidRPr="00E01CE7">
        <w:rPr>
          <w:rFonts w:ascii="Calibri" w:hAnsi="Calibri" w:cs="Calibri"/>
          <w:sz w:val="21"/>
          <w:szCs w:val="21"/>
        </w:rPr>
        <w:t>In BOL met fulltime</w:t>
      </w:r>
      <w:r w:rsidR="00316851">
        <w:rPr>
          <w:rFonts w:ascii="Calibri" w:hAnsi="Calibri" w:cs="Calibri"/>
          <w:sz w:val="21"/>
          <w:szCs w:val="21"/>
        </w:rPr>
        <w:t>stage loop je per BPV-periode 72</w:t>
      </w:r>
      <w:r w:rsidRPr="00E01CE7">
        <w:rPr>
          <w:rFonts w:ascii="Calibri" w:hAnsi="Calibri" w:cs="Calibri"/>
          <w:sz w:val="21"/>
          <w:szCs w:val="21"/>
        </w:rPr>
        <w:t>0 kl</w:t>
      </w:r>
      <w:r w:rsidR="00316851">
        <w:rPr>
          <w:rFonts w:ascii="Calibri" w:hAnsi="Calibri" w:cs="Calibri"/>
          <w:sz w:val="21"/>
          <w:szCs w:val="21"/>
        </w:rPr>
        <w:t>okuren stage (twee periodes à 36</w:t>
      </w:r>
      <w:r w:rsidRPr="00E01CE7">
        <w:rPr>
          <w:rFonts w:ascii="Calibri" w:hAnsi="Calibri" w:cs="Calibri"/>
          <w:sz w:val="21"/>
          <w:szCs w:val="21"/>
        </w:rPr>
        <w:t xml:space="preserve">0 klokuren). </w:t>
      </w:r>
    </w:p>
    <w:p w:rsidR="00C2278C" w:rsidRPr="00E01CE7" w:rsidRDefault="00C2278C" w:rsidP="00C2278C">
      <w:pPr>
        <w:spacing w:line="360" w:lineRule="auto"/>
        <w:rPr>
          <w:rFonts w:ascii="Calibri" w:hAnsi="Calibri" w:cs="Calibri"/>
          <w:sz w:val="21"/>
          <w:szCs w:val="21"/>
        </w:rPr>
      </w:pPr>
      <w:r w:rsidRPr="00E01CE7">
        <w:rPr>
          <w:rFonts w:ascii="Calibri" w:hAnsi="Calibri" w:cs="Calibri"/>
          <w:sz w:val="21"/>
          <w:szCs w:val="21"/>
        </w:rPr>
        <w:t>Je hebt om de twee</w:t>
      </w:r>
      <w:r w:rsidR="00316851">
        <w:rPr>
          <w:rFonts w:ascii="Calibri" w:hAnsi="Calibri" w:cs="Calibri"/>
          <w:sz w:val="21"/>
          <w:szCs w:val="21"/>
        </w:rPr>
        <w:t xml:space="preserve"> tot vier</w:t>
      </w:r>
      <w:r w:rsidRPr="00E01CE7">
        <w:rPr>
          <w:rFonts w:ascii="Calibri" w:hAnsi="Calibri" w:cs="Calibri"/>
          <w:sz w:val="21"/>
          <w:szCs w:val="21"/>
        </w:rPr>
        <w:t xml:space="preserve"> weken een terugkommoment op school. De terugkomuren tellen niet mee voor de stage-uren, maar zijn verplichte lesuren. </w:t>
      </w:r>
      <w:r w:rsidR="00183D93">
        <w:rPr>
          <w:rFonts w:ascii="Calibri" w:hAnsi="Calibri" w:cs="Calibri"/>
          <w:sz w:val="21"/>
          <w:szCs w:val="21"/>
        </w:rPr>
        <w:t>De terugkommomenten staan op je lesrooster.</w:t>
      </w:r>
    </w:p>
    <w:p w:rsidR="00C2278C" w:rsidRDefault="00C2278C" w:rsidP="00C2278C">
      <w:pPr>
        <w:spacing w:line="360" w:lineRule="auto"/>
        <w:rPr>
          <w:rFonts w:ascii="Calibri" w:hAnsi="Calibri" w:cs="Calibri"/>
          <w:sz w:val="21"/>
          <w:szCs w:val="21"/>
        </w:rPr>
      </w:pPr>
      <w:r w:rsidRPr="00465FD5">
        <w:rPr>
          <w:rFonts w:ascii="Calibri" w:hAnsi="Calibri" w:cs="Calibri"/>
          <w:sz w:val="21"/>
          <w:szCs w:val="21"/>
        </w:rPr>
        <w:t xml:space="preserve">In BOL met parttimestage loop je per BPV-periode </w:t>
      </w:r>
      <w:r>
        <w:rPr>
          <w:rFonts w:ascii="Calibri" w:hAnsi="Calibri" w:cs="Calibri"/>
          <w:sz w:val="21"/>
          <w:szCs w:val="21"/>
        </w:rPr>
        <w:t>tussen 640 en 960</w:t>
      </w:r>
      <w:r w:rsidRPr="00465FD5">
        <w:rPr>
          <w:rFonts w:ascii="Calibri" w:hAnsi="Calibri" w:cs="Calibri"/>
          <w:sz w:val="21"/>
          <w:szCs w:val="21"/>
        </w:rPr>
        <w:t xml:space="preserve"> klokuren stage</w:t>
      </w:r>
      <w:r>
        <w:rPr>
          <w:rFonts w:ascii="Calibri" w:hAnsi="Calibri" w:cs="Calibri"/>
          <w:sz w:val="21"/>
          <w:szCs w:val="21"/>
        </w:rPr>
        <w:t xml:space="preserve"> (vier periodes à 160 tot 240 klokuren), afhankelijk van de zorgsetting.</w:t>
      </w:r>
      <w:r w:rsidRPr="00465FD5">
        <w:rPr>
          <w:rFonts w:ascii="Calibri" w:hAnsi="Calibri" w:cs="Calibri"/>
          <w:sz w:val="21"/>
          <w:szCs w:val="21"/>
        </w:rPr>
        <w:t xml:space="preserve"> Wekelijks is één dag gereserveerd voor de </w:t>
      </w:r>
      <w:r w:rsidRPr="00465FD5">
        <w:rPr>
          <w:rFonts w:ascii="Calibri" w:hAnsi="Calibri" w:cs="Calibri"/>
          <w:sz w:val="21"/>
          <w:szCs w:val="21"/>
        </w:rPr>
        <w:lastRenderedPageBreak/>
        <w:t>beroepsgerichte lessen. Deze worden op leerafdelingen zoveel mogelijk in de zorginstelling gegeven. Daarnaast heb je dagdelen les op school voor bv. Nederlands en rekenen. De lesdagen tellen niet mee voor de stage-uren.</w:t>
      </w:r>
    </w:p>
    <w:p w:rsidR="00C2278C" w:rsidRDefault="00C2278C" w:rsidP="00C2278C">
      <w:pPr>
        <w:spacing w:line="360" w:lineRule="auto"/>
        <w:rPr>
          <w:rFonts w:ascii="Calibri" w:hAnsi="Calibri" w:cs="Calibri"/>
          <w:sz w:val="21"/>
          <w:szCs w:val="21"/>
        </w:rPr>
      </w:pPr>
      <w:r w:rsidRPr="00465FD5">
        <w:rPr>
          <w:rFonts w:ascii="Calibri" w:hAnsi="Calibri" w:cs="Calibri"/>
          <w:sz w:val="21"/>
          <w:szCs w:val="21"/>
        </w:rPr>
        <w:t xml:space="preserve">Het aantal klokuren stage </w:t>
      </w:r>
      <w:r>
        <w:rPr>
          <w:rFonts w:ascii="Calibri" w:hAnsi="Calibri" w:cs="Calibri"/>
          <w:sz w:val="21"/>
          <w:szCs w:val="21"/>
        </w:rPr>
        <w:t xml:space="preserve">in een periode staat vast en </w:t>
      </w:r>
      <w:r w:rsidRPr="00465FD5">
        <w:rPr>
          <w:rFonts w:ascii="Calibri" w:hAnsi="Calibri" w:cs="Calibri"/>
          <w:sz w:val="21"/>
          <w:szCs w:val="21"/>
        </w:rPr>
        <w:t>is ongeacht het aantal lesweken in de BPV-periode. De stage-uren zijn nodig om de activiteiten, opdrachten en examens uit te kunnen voeren en aldus te voldoen aan de werkprocessen. Dit kan betekenen dat je stage moet lopen op avonden, in weekenden, op feestdagen of in een schoolvakantie. Dit hoort ook bij werken in de zorg.</w:t>
      </w:r>
    </w:p>
    <w:p w:rsidR="00C2278C" w:rsidRPr="00465FD5" w:rsidRDefault="00C2278C" w:rsidP="00C2278C">
      <w:pPr>
        <w:spacing w:line="360" w:lineRule="auto"/>
        <w:rPr>
          <w:rFonts w:ascii="Calibri" w:hAnsi="Calibri" w:cs="Calibri"/>
          <w:sz w:val="21"/>
          <w:szCs w:val="21"/>
        </w:rPr>
      </w:pPr>
      <w:r w:rsidRPr="00465FD5">
        <w:rPr>
          <w:rFonts w:ascii="Calibri" w:hAnsi="Calibri" w:cs="Calibri"/>
          <w:sz w:val="21"/>
          <w:szCs w:val="21"/>
        </w:rPr>
        <w:t>Tien procent van het aantal klokuren stage in de BPV-periode</w:t>
      </w:r>
      <w:r w:rsidR="00316851">
        <w:rPr>
          <w:rFonts w:ascii="Calibri" w:hAnsi="Calibri" w:cs="Calibri"/>
          <w:sz w:val="21"/>
          <w:szCs w:val="21"/>
        </w:rPr>
        <w:t xml:space="preserve"> (</w:t>
      </w:r>
      <w:r w:rsidR="00F04647">
        <w:rPr>
          <w:rFonts w:ascii="Calibri" w:hAnsi="Calibri" w:cs="Calibri"/>
          <w:sz w:val="21"/>
          <w:szCs w:val="21"/>
        </w:rPr>
        <w:t>4</w:t>
      </w:r>
      <w:r w:rsidR="00316851">
        <w:rPr>
          <w:rFonts w:ascii="Calibri" w:hAnsi="Calibri" w:cs="Calibri"/>
          <w:sz w:val="21"/>
          <w:szCs w:val="21"/>
        </w:rPr>
        <w:t xml:space="preserve"> klokuren per week)</w:t>
      </w:r>
      <w:r w:rsidRPr="00465FD5">
        <w:rPr>
          <w:rFonts w:ascii="Calibri" w:hAnsi="Calibri" w:cs="Calibri"/>
          <w:sz w:val="21"/>
          <w:szCs w:val="21"/>
        </w:rPr>
        <w:t xml:space="preserve"> is bestemd voor het voorbereiden, uitvoeren en afronden van BPV-</w:t>
      </w:r>
      <w:r w:rsidR="00316851">
        <w:rPr>
          <w:rFonts w:ascii="Calibri" w:hAnsi="Calibri" w:cs="Calibri"/>
          <w:sz w:val="21"/>
          <w:szCs w:val="21"/>
        </w:rPr>
        <w:t>leeractiviteiten, -examens</w:t>
      </w:r>
      <w:r w:rsidRPr="00465FD5">
        <w:rPr>
          <w:rFonts w:ascii="Calibri" w:hAnsi="Calibri" w:cs="Calibri"/>
          <w:sz w:val="21"/>
          <w:szCs w:val="21"/>
        </w:rPr>
        <w:t xml:space="preserve"> en </w:t>
      </w:r>
      <w:proofErr w:type="gramStart"/>
      <w:r w:rsidRPr="00465FD5">
        <w:rPr>
          <w:rFonts w:ascii="Calibri" w:hAnsi="Calibri" w:cs="Calibri"/>
          <w:sz w:val="21"/>
          <w:szCs w:val="21"/>
        </w:rPr>
        <w:t xml:space="preserve">-gesprekken.  </w:t>
      </w:r>
      <w:proofErr w:type="gramEnd"/>
      <w:r w:rsidRPr="00465FD5">
        <w:rPr>
          <w:rFonts w:ascii="Calibri" w:hAnsi="Calibri" w:cs="Calibri"/>
          <w:sz w:val="21"/>
          <w:szCs w:val="21"/>
        </w:rPr>
        <w:t>Hiervoor moet de instelling je gelegenheid bieden.</w:t>
      </w:r>
    </w:p>
    <w:p w:rsidR="00C2278C" w:rsidRPr="00465FD5" w:rsidRDefault="00C2278C" w:rsidP="00C2278C">
      <w:pPr>
        <w:spacing w:line="360" w:lineRule="auto"/>
        <w:rPr>
          <w:rFonts w:ascii="Calibri" w:hAnsi="Calibri" w:cs="Calibri"/>
          <w:sz w:val="21"/>
          <w:szCs w:val="21"/>
        </w:rPr>
      </w:pPr>
      <w:r w:rsidRPr="00465FD5">
        <w:rPr>
          <w:rFonts w:ascii="Calibri" w:hAnsi="Calibri" w:cs="Calibri"/>
          <w:sz w:val="21"/>
          <w:szCs w:val="21"/>
        </w:rPr>
        <w:t xml:space="preserve">De stagetijden worden door de zorginstelling gepland. </w:t>
      </w:r>
      <w:proofErr w:type="gramStart"/>
      <w:r w:rsidRPr="00465FD5">
        <w:rPr>
          <w:rFonts w:ascii="Calibri" w:hAnsi="Calibri" w:cs="Calibri"/>
          <w:sz w:val="21"/>
          <w:szCs w:val="21"/>
        </w:rPr>
        <w:t xml:space="preserve">Bij je inzet wordt rekening gehouden met </w:t>
      </w:r>
      <w:proofErr w:type="spellStart"/>
      <w:r w:rsidRPr="00465FD5">
        <w:rPr>
          <w:rFonts w:ascii="Calibri" w:hAnsi="Calibri" w:cs="Calibri"/>
          <w:sz w:val="21"/>
          <w:szCs w:val="21"/>
        </w:rPr>
        <w:t>CAO-bepalingen</w:t>
      </w:r>
      <w:proofErr w:type="spellEnd"/>
      <w:r w:rsidRPr="00465FD5">
        <w:rPr>
          <w:rFonts w:ascii="Calibri" w:hAnsi="Calibri" w:cs="Calibri"/>
          <w:sz w:val="21"/>
          <w:szCs w:val="21"/>
        </w:rPr>
        <w:t xml:space="preserve">. </w:t>
      </w:r>
      <w:proofErr w:type="gramEnd"/>
      <w:r w:rsidRPr="00465FD5">
        <w:rPr>
          <w:rFonts w:ascii="Calibri" w:hAnsi="Calibri" w:cs="Calibri"/>
          <w:sz w:val="21"/>
          <w:szCs w:val="21"/>
        </w:rPr>
        <w:t>Je draagt zelf zorg voor de verantwoording van het vereiste aantal uren.</w:t>
      </w:r>
      <w:r w:rsidR="00F04647">
        <w:rPr>
          <w:rFonts w:ascii="Calibri" w:hAnsi="Calibri" w:cs="Calibri"/>
          <w:sz w:val="21"/>
          <w:szCs w:val="21"/>
        </w:rPr>
        <w:t xml:space="preserve"> Dit houd</w:t>
      </w:r>
      <w:r w:rsidR="00A33D4D">
        <w:rPr>
          <w:rFonts w:ascii="Calibri" w:hAnsi="Calibri" w:cs="Calibri"/>
          <w:sz w:val="21"/>
          <w:szCs w:val="21"/>
        </w:rPr>
        <w:t>t</w:t>
      </w:r>
      <w:r w:rsidR="00F04647">
        <w:rPr>
          <w:rFonts w:ascii="Calibri" w:hAnsi="Calibri" w:cs="Calibri"/>
          <w:sz w:val="21"/>
          <w:szCs w:val="21"/>
        </w:rPr>
        <w:t xml:space="preserve"> je bij op het formulier urenoverzicht (zie BPV-wijzer). Aan het eind van de opleiding moet een </w:t>
      </w:r>
      <w:proofErr w:type="spellStart"/>
      <w:r w:rsidR="00F04647">
        <w:rPr>
          <w:rFonts w:ascii="Calibri" w:hAnsi="Calibri" w:cs="Calibri"/>
          <w:sz w:val="21"/>
          <w:szCs w:val="21"/>
        </w:rPr>
        <w:t>VZ’er</w:t>
      </w:r>
      <w:proofErr w:type="spellEnd"/>
      <w:r w:rsidR="00F04647">
        <w:rPr>
          <w:rFonts w:ascii="Calibri" w:hAnsi="Calibri" w:cs="Calibri"/>
          <w:sz w:val="21"/>
          <w:szCs w:val="21"/>
        </w:rPr>
        <w:t xml:space="preserve"> minimaal 1440 klokuren* en een </w:t>
      </w:r>
      <w:proofErr w:type="spellStart"/>
      <w:r w:rsidR="00F04647">
        <w:rPr>
          <w:rFonts w:ascii="Calibri" w:hAnsi="Calibri" w:cs="Calibri"/>
          <w:sz w:val="21"/>
          <w:szCs w:val="21"/>
        </w:rPr>
        <w:t>VP’er</w:t>
      </w:r>
      <w:proofErr w:type="spellEnd"/>
      <w:r w:rsidR="00F04647">
        <w:rPr>
          <w:rFonts w:ascii="Calibri" w:hAnsi="Calibri" w:cs="Calibri"/>
          <w:sz w:val="21"/>
          <w:szCs w:val="21"/>
        </w:rPr>
        <w:t xml:space="preserve"> minimaal 2160 klokuren BPV</w:t>
      </w:r>
      <w:r w:rsidR="00A33D4D">
        <w:rPr>
          <w:rFonts w:ascii="Calibri" w:hAnsi="Calibri" w:cs="Calibri"/>
          <w:sz w:val="21"/>
          <w:szCs w:val="21"/>
        </w:rPr>
        <w:t>**</w:t>
      </w:r>
      <w:r w:rsidR="00F04647">
        <w:rPr>
          <w:rFonts w:ascii="Calibri" w:hAnsi="Calibri" w:cs="Calibri"/>
          <w:sz w:val="21"/>
          <w:szCs w:val="21"/>
        </w:rPr>
        <w:t xml:space="preserve"> gedaan hebben. </w:t>
      </w:r>
      <w:r w:rsidR="00183D93">
        <w:rPr>
          <w:rFonts w:ascii="Calibri" w:hAnsi="Calibri" w:cs="Calibri"/>
          <w:sz w:val="21"/>
          <w:szCs w:val="21"/>
        </w:rPr>
        <w:t>Dit is een diplomeringseis.</w:t>
      </w:r>
    </w:p>
    <w:p w:rsidR="00C2278C" w:rsidRDefault="00F04647" w:rsidP="00C2278C">
      <w:pPr>
        <w:spacing w:line="360" w:lineRule="auto"/>
        <w:rPr>
          <w:rFonts w:ascii="Calibri" w:hAnsi="Calibri" w:cs="Calibri"/>
          <w:sz w:val="21"/>
          <w:szCs w:val="21"/>
          <w:lang w:eastAsia="nl-NL"/>
        </w:rPr>
      </w:pPr>
      <w:r>
        <w:rPr>
          <w:rFonts w:ascii="Calibri" w:hAnsi="Calibri" w:cs="Calibri"/>
          <w:sz w:val="21"/>
          <w:szCs w:val="21"/>
          <w:lang w:eastAsia="nl-NL"/>
        </w:rPr>
        <w:t xml:space="preserve">* Op basis van de gemaakte afspraken voor schooljaar 2015-2016. </w:t>
      </w:r>
      <w:proofErr w:type="spellStart"/>
      <w:r>
        <w:rPr>
          <w:rFonts w:ascii="Calibri" w:hAnsi="Calibri" w:cs="Calibri"/>
          <w:sz w:val="21"/>
          <w:szCs w:val="21"/>
          <w:lang w:eastAsia="nl-NL"/>
        </w:rPr>
        <w:t>I.h.k.v</w:t>
      </w:r>
      <w:proofErr w:type="spellEnd"/>
      <w:r>
        <w:rPr>
          <w:rFonts w:ascii="Calibri" w:hAnsi="Calibri" w:cs="Calibri"/>
          <w:sz w:val="21"/>
          <w:szCs w:val="21"/>
          <w:lang w:eastAsia="nl-NL"/>
        </w:rPr>
        <w:t xml:space="preserve">. de ureneisen bij </w:t>
      </w:r>
      <w:proofErr w:type="spellStart"/>
      <w:r>
        <w:rPr>
          <w:rFonts w:ascii="Calibri" w:hAnsi="Calibri" w:cs="Calibri"/>
          <w:sz w:val="21"/>
          <w:szCs w:val="21"/>
          <w:lang w:eastAsia="nl-NL"/>
        </w:rPr>
        <w:t>FoV</w:t>
      </w:r>
      <w:proofErr w:type="spellEnd"/>
      <w:r>
        <w:rPr>
          <w:rFonts w:ascii="Calibri" w:hAnsi="Calibri" w:cs="Calibri"/>
          <w:sz w:val="21"/>
          <w:szCs w:val="21"/>
          <w:lang w:eastAsia="nl-NL"/>
        </w:rPr>
        <w:t xml:space="preserve"> zou in VZ 1200 klokuren BPV volstaan.</w:t>
      </w:r>
    </w:p>
    <w:p w:rsidR="00A33D4D" w:rsidRDefault="00A33D4D" w:rsidP="00C2278C">
      <w:pPr>
        <w:spacing w:line="360" w:lineRule="auto"/>
        <w:rPr>
          <w:rFonts w:ascii="Calibri" w:hAnsi="Calibri" w:cs="Calibri"/>
          <w:sz w:val="21"/>
          <w:szCs w:val="21"/>
          <w:lang w:eastAsia="nl-NL"/>
        </w:rPr>
      </w:pPr>
      <w:r>
        <w:rPr>
          <w:rFonts w:ascii="Calibri" w:hAnsi="Calibri" w:cs="Calibri"/>
          <w:sz w:val="21"/>
          <w:szCs w:val="21"/>
          <w:lang w:eastAsia="nl-NL"/>
        </w:rPr>
        <w:t xml:space="preserve">** Hiermee is nog niet voldaan aan de </w:t>
      </w:r>
      <w:proofErr w:type="spellStart"/>
      <w:r>
        <w:rPr>
          <w:rFonts w:ascii="Calibri" w:hAnsi="Calibri" w:cs="Calibri"/>
          <w:sz w:val="21"/>
          <w:szCs w:val="21"/>
          <w:lang w:eastAsia="nl-NL"/>
        </w:rPr>
        <w:t>ureneis</w:t>
      </w:r>
      <w:proofErr w:type="spellEnd"/>
      <w:r>
        <w:rPr>
          <w:rFonts w:ascii="Calibri" w:hAnsi="Calibri" w:cs="Calibri"/>
          <w:sz w:val="21"/>
          <w:szCs w:val="21"/>
          <w:lang w:eastAsia="nl-NL"/>
        </w:rPr>
        <w:t xml:space="preserve"> volgens de wet BIG, die 2300 klokuren praktijk omvat. De resterende 140 klokuren worden </w:t>
      </w:r>
      <w:proofErr w:type="spellStart"/>
      <w:r>
        <w:rPr>
          <w:rFonts w:ascii="Calibri" w:hAnsi="Calibri" w:cs="Calibri"/>
          <w:sz w:val="21"/>
          <w:szCs w:val="21"/>
          <w:lang w:eastAsia="nl-NL"/>
        </w:rPr>
        <w:t>binnenschools</w:t>
      </w:r>
      <w:proofErr w:type="spellEnd"/>
      <w:r>
        <w:rPr>
          <w:rFonts w:ascii="Calibri" w:hAnsi="Calibri" w:cs="Calibri"/>
          <w:sz w:val="21"/>
          <w:szCs w:val="21"/>
          <w:lang w:eastAsia="nl-NL"/>
        </w:rPr>
        <w:t xml:space="preserve"> gedaan via </w:t>
      </w:r>
      <w:proofErr w:type="spellStart"/>
      <w:r>
        <w:rPr>
          <w:rFonts w:ascii="Calibri" w:hAnsi="Calibri" w:cs="Calibri"/>
          <w:sz w:val="21"/>
          <w:szCs w:val="21"/>
          <w:lang w:eastAsia="nl-NL"/>
        </w:rPr>
        <w:t>skillsonderwijs</w:t>
      </w:r>
      <w:proofErr w:type="spellEnd"/>
      <w:r>
        <w:rPr>
          <w:rFonts w:ascii="Calibri" w:hAnsi="Calibri" w:cs="Calibri"/>
          <w:sz w:val="21"/>
          <w:szCs w:val="21"/>
          <w:lang w:eastAsia="nl-NL"/>
        </w:rPr>
        <w:t>.</w:t>
      </w:r>
    </w:p>
    <w:p w:rsidR="00F04647" w:rsidRPr="00465FD5" w:rsidRDefault="00F04647" w:rsidP="00C2278C">
      <w:pPr>
        <w:spacing w:line="360" w:lineRule="auto"/>
        <w:rPr>
          <w:rFonts w:ascii="Calibri" w:hAnsi="Calibri" w:cs="Calibri"/>
          <w:sz w:val="21"/>
          <w:szCs w:val="21"/>
          <w:lang w:eastAsia="nl-NL"/>
        </w:rPr>
      </w:pPr>
    </w:p>
    <w:p w:rsidR="00C2278C" w:rsidRPr="009C25CF" w:rsidRDefault="00C2278C" w:rsidP="00C2278C">
      <w:pPr>
        <w:rPr>
          <w:rFonts w:ascii="Calibri" w:hAnsi="Calibri" w:cs="Calibri"/>
          <w:i/>
          <w:sz w:val="21"/>
          <w:szCs w:val="21"/>
        </w:rPr>
      </w:pPr>
      <w:r w:rsidRPr="009C25CF">
        <w:rPr>
          <w:rFonts w:ascii="Calibri" w:hAnsi="Calibri" w:cs="Calibri"/>
          <w:b/>
          <w:i/>
          <w:sz w:val="21"/>
          <w:szCs w:val="21"/>
        </w:rPr>
        <w:t>Hoe krijg je een BPV-plaats?</w:t>
      </w:r>
    </w:p>
    <w:p w:rsidR="00C2278C" w:rsidRPr="006D12F8" w:rsidRDefault="00C2278C" w:rsidP="006D12F8">
      <w:pPr>
        <w:pStyle w:val="Platteteks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360" w:lineRule="auto"/>
        <w:rPr>
          <w:rFonts w:ascii="Calibri" w:hAnsi="Calibri" w:cs="Calibri"/>
          <w:i/>
          <w:sz w:val="21"/>
          <w:szCs w:val="21"/>
        </w:rPr>
      </w:pPr>
      <w:r w:rsidRPr="006D12F8">
        <w:rPr>
          <w:rFonts w:ascii="Calibri" w:hAnsi="Calibri" w:cs="Calibri"/>
          <w:sz w:val="21"/>
          <w:szCs w:val="21"/>
        </w:rPr>
        <w:t>Om BPV te kunnen doen heb je een BPV- of stageplaats nodig. Het interne stagebureau van de VZ- en VP-opleidingen van het Noorderpoort zorgt voor de toewijzing van de plaatsen aan de stagiaires. Je mag in de regio Groningen/Drenthe zelf geen BPV-plaatsen benaderen, ook niet om te ruilen.</w:t>
      </w:r>
    </w:p>
    <w:p w:rsidR="006D12F8" w:rsidRDefault="006D12F8" w:rsidP="006D12F8">
      <w:pPr>
        <w:spacing w:line="360" w:lineRule="auto"/>
        <w:rPr>
          <w:rFonts w:ascii="Calibri" w:hAnsi="Calibri" w:cs="Calibri"/>
          <w:sz w:val="21"/>
          <w:szCs w:val="21"/>
        </w:rPr>
      </w:pPr>
    </w:p>
    <w:p w:rsidR="00C2278C" w:rsidRPr="006D12F8" w:rsidRDefault="00C2278C" w:rsidP="00A904D8">
      <w:pPr>
        <w:spacing w:after="0" w:line="360" w:lineRule="auto"/>
        <w:rPr>
          <w:rFonts w:ascii="Calibri" w:hAnsi="Calibri" w:cs="Calibri"/>
          <w:sz w:val="21"/>
          <w:szCs w:val="21"/>
        </w:rPr>
      </w:pPr>
      <w:r w:rsidRPr="006D12F8">
        <w:rPr>
          <w:rFonts w:ascii="Calibri" w:hAnsi="Calibri" w:cs="Calibri"/>
          <w:sz w:val="21"/>
          <w:szCs w:val="21"/>
        </w:rPr>
        <w:t>De plaatsing verloopt volgens een strak tijdpad en strikte regels:</w:t>
      </w:r>
    </w:p>
    <w:p w:rsidR="00C2278C" w:rsidRPr="006D12F8" w:rsidRDefault="00C2278C" w:rsidP="00C2278C">
      <w:pPr>
        <w:pStyle w:val="Plattetekst"/>
        <w:numPr>
          <w:ilvl w:val="0"/>
          <w:numId w:val="17"/>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360" w:lineRule="auto"/>
        <w:ind w:left="360"/>
        <w:rPr>
          <w:rFonts w:ascii="Calibri" w:hAnsi="Calibri" w:cs="Calibri"/>
          <w:sz w:val="21"/>
          <w:szCs w:val="21"/>
        </w:rPr>
      </w:pPr>
      <w:r w:rsidRPr="006D12F8">
        <w:rPr>
          <w:rFonts w:ascii="Calibri" w:hAnsi="Calibri" w:cs="Calibri"/>
          <w:sz w:val="21"/>
          <w:szCs w:val="21"/>
        </w:rPr>
        <w:t>Voorafgaand aan de start van de BPV: hepatitis B-vaccinatietraject</w:t>
      </w:r>
      <w:r w:rsidR="00A33D4D">
        <w:rPr>
          <w:rFonts w:ascii="Calibri" w:hAnsi="Calibri" w:cs="Calibri"/>
          <w:sz w:val="21"/>
          <w:szCs w:val="21"/>
        </w:rPr>
        <w:t xml:space="preserve"> en evt. aanvraag verklaring </w:t>
      </w:r>
      <w:proofErr w:type="gramStart"/>
      <w:r w:rsidR="00A33D4D">
        <w:rPr>
          <w:rFonts w:ascii="Calibri" w:hAnsi="Calibri" w:cs="Calibri"/>
          <w:sz w:val="21"/>
          <w:szCs w:val="21"/>
        </w:rPr>
        <w:t>omtrent</w:t>
      </w:r>
      <w:proofErr w:type="gramEnd"/>
      <w:r w:rsidR="00A33D4D">
        <w:rPr>
          <w:rFonts w:ascii="Calibri" w:hAnsi="Calibri" w:cs="Calibri"/>
          <w:sz w:val="21"/>
          <w:szCs w:val="21"/>
        </w:rPr>
        <w:t xml:space="preserve"> gedrag (VOG, als de zorginstelling hierom vraagt)</w:t>
      </w:r>
      <w:r w:rsidRPr="006D12F8">
        <w:rPr>
          <w:rFonts w:ascii="Calibri" w:hAnsi="Calibri" w:cs="Calibri"/>
          <w:sz w:val="21"/>
          <w:szCs w:val="21"/>
        </w:rPr>
        <w:t>.</w:t>
      </w:r>
    </w:p>
    <w:p w:rsidR="00C2278C" w:rsidRPr="006D12F8" w:rsidRDefault="00183D93" w:rsidP="000F51C0">
      <w:pPr>
        <w:pStyle w:val="Plattetekst"/>
        <w:numPr>
          <w:ilvl w:val="0"/>
          <w:numId w:val="17"/>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360" w:lineRule="auto"/>
        <w:ind w:left="360"/>
        <w:rPr>
          <w:rFonts w:ascii="Calibri" w:hAnsi="Calibri" w:cs="Calibri"/>
          <w:sz w:val="21"/>
          <w:szCs w:val="21"/>
        </w:rPr>
      </w:pPr>
      <w:r w:rsidRPr="006D12F8">
        <w:rPr>
          <w:rFonts w:ascii="Calibri" w:hAnsi="Calibri" w:cs="Calibri"/>
          <w:sz w:val="21"/>
          <w:szCs w:val="21"/>
        </w:rPr>
        <w:t>Ca. 2</w:t>
      </w:r>
      <w:r w:rsidR="00C2278C" w:rsidRPr="006D12F8">
        <w:rPr>
          <w:rFonts w:ascii="Calibri" w:hAnsi="Calibri" w:cs="Calibri"/>
          <w:sz w:val="21"/>
          <w:szCs w:val="21"/>
        </w:rPr>
        <w:t>0 weken voor de start van de BPV: inventariseren van zwaarwegende persoonsgebonden situaties en branchevoorkeur (</w:t>
      </w:r>
      <w:proofErr w:type="spellStart"/>
      <w:r w:rsidR="00C2278C" w:rsidRPr="006D12F8">
        <w:rPr>
          <w:rFonts w:ascii="Calibri" w:hAnsi="Calibri" w:cs="Calibri"/>
          <w:sz w:val="21"/>
          <w:szCs w:val="21"/>
        </w:rPr>
        <w:t>i.g.v</w:t>
      </w:r>
      <w:proofErr w:type="spellEnd"/>
      <w:r w:rsidR="00C2278C" w:rsidRPr="006D12F8">
        <w:rPr>
          <w:rFonts w:ascii="Calibri" w:hAnsi="Calibri" w:cs="Calibri"/>
          <w:sz w:val="21"/>
          <w:szCs w:val="21"/>
        </w:rPr>
        <w:t xml:space="preserve">. laatstejaars) door de </w:t>
      </w:r>
      <w:proofErr w:type="spellStart"/>
      <w:r w:rsidR="00C2278C" w:rsidRPr="006D12F8">
        <w:rPr>
          <w:rFonts w:ascii="Calibri" w:hAnsi="Calibri" w:cs="Calibri"/>
          <w:sz w:val="21"/>
          <w:szCs w:val="21"/>
        </w:rPr>
        <w:t>SLB’er</w:t>
      </w:r>
      <w:proofErr w:type="spellEnd"/>
      <w:r w:rsidR="00C2278C" w:rsidRPr="006D12F8">
        <w:rPr>
          <w:rFonts w:ascii="Calibri" w:hAnsi="Calibri" w:cs="Calibri"/>
          <w:sz w:val="21"/>
          <w:szCs w:val="21"/>
        </w:rPr>
        <w:t xml:space="preserve"> en deze doorgeven aan de domeinhouder BPV. We kunnen bij plaatsing geen rekening houden met:</w:t>
      </w:r>
    </w:p>
    <w:p w:rsidR="00C2278C" w:rsidRPr="006D12F8" w:rsidRDefault="00C2278C" w:rsidP="00C2278C">
      <w:pPr>
        <w:numPr>
          <w:ilvl w:val="0"/>
          <w:numId w:val="19"/>
        </w:numPr>
        <w:spacing w:after="0" w:line="360" w:lineRule="auto"/>
        <w:rPr>
          <w:rFonts w:ascii="Calibri" w:hAnsi="Calibri" w:cs="Calibri"/>
          <w:sz w:val="21"/>
          <w:szCs w:val="21"/>
        </w:rPr>
      </w:pPr>
      <w:r w:rsidRPr="006D12F8">
        <w:rPr>
          <w:rFonts w:ascii="Calibri" w:hAnsi="Calibri" w:cs="Calibri"/>
          <w:sz w:val="21"/>
          <w:szCs w:val="21"/>
        </w:rPr>
        <w:t>Fysieke belemmeringen voor het uitvoeren van dagelijkse werkzaamheden in het beroep, zoals een zwakke rug of eczeem.</w:t>
      </w:r>
    </w:p>
    <w:p w:rsidR="00C2278C" w:rsidRPr="006D12F8" w:rsidRDefault="00C2278C" w:rsidP="00C2278C">
      <w:pPr>
        <w:numPr>
          <w:ilvl w:val="0"/>
          <w:numId w:val="19"/>
        </w:numPr>
        <w:spacing w:after="0" w:line="360" w:lineRule="auto"/>
        <w:rPr>
          <w:rFonts w:ascii="Calibri" w:hAnsi="Calibri" w:cs="Calibri"/>
          <w:sz w:val="21"/>
          <w:szCs w:val="21"/>
        </w:rPr>
      </w:pPr>
      <w:r w:rsidRPr="006D12F8">
        <w:rPr>
          <w:rFonts w:ascii="Calibri" w:hAnsi="Calibri" w:cs="Calibri"/>
          <w:sz w:val="21"/>
          <w:szCs w:val="21"/>
        </w:rPr>
        <w:lastRenderedPageBreak/>
        <w:t xml:space="preserve">Sociale verplichtingen, zoals gezinstaken of bijbaantjes. </w:t>
      </w:r>
    </w:p>
    <w:p w:rsidR="00C2278C" w:rsidRPr="006D12F8" w:rsidRDefault="00C2278C" w:rsidP="00C2278C">
      <w:pPr>
        <w:numPr>
          <w:ilvl w:val="0"/>
          <w:numId w:val="19"/>
        </w:numPr>
        <w:spacing w:after="0" w:line="360" w:lineRule="auto"/>
        <w:rPr>
          <w:rFonts w:ascii="Calibri" w:hAnsi="Calibri" w:cs="Calibri"/>
          <w:sz w:val="21"/>
          <w:szCs w:val="21"/>
        </w:rPr>
      </w:pPr>
      <w:r w:rsidRPr="006D12F8">
        <w:rPr>
          <w:rFonts w:ascii="Calibri" w:hAnsi="Calibri" w:cs="Calibri"/>
          <w:sz w:val="21"/>
          <w:szCs w:val="21"/>
        </w:rPr>
        <w:t xml:space="preserve">Bezwaren tegen het reizen naar en van de zorginstelling, zoals reistijd of reiskosten. </w:t>
      </w:r>
    </w:p>
    <w:p w:rsidR="00C2278C" w:rsidRPr="006D12F8" w:rsidRDefault="00C2278C" w:rsidP="00C2278C">
      <w:pPr>
        <w:pStyle w:val="Lijstalinea"/>
        <w:numPr>
          <w:ilvl w:val="0"/>
          <w:numId w:val="19"/>
        </w:numPr>
        <w:spacing w:after="0" w:line="360" w:lineRule="auto"/>
        <w:rPr>
          <w:rFonts w:ascii="Calibri" w:hAnsi="Calibri" w:cs="Calibri"/>
          <w:sz w:val="21"/>
          <w:szCs w:val="21"/>
        </w:rPr>
      </w:pPr>
      <w:r w:rsidRPr="006D12F8">
        <w:rPr>
          <w:rFonts w:ascii="Calibri" w:hAnsi="Calibri" w:cs="Calibri"/>
          <w:sz w:val="21"/>
          <w:szCs w:val="21"/>
        </w:rPr>
        <w:t xml:space="preserve">De maximale reistijd bedraagt ca. 1,5 uur heen of terug met het openbaar vervoer. </w:t>
      </w:r>
    </w:p>
    <w:p w:rsidR="000F51C0" w:rsidRPr="006D12F8" w:rsidRDefault="00C2278C" w:rsidP="000F51C0">
      <w:pPr>
        <w:pStyle w:val="Lijstalinea"/>
        <w:spacing w:line="360" w:lineRule="auto"/>
        <w:rPr>
          <w:rFonts w:ascii="Calibri" w:hAnsi="Calibri" w:cs="Calibri"/>
          <w:sz w:val="21"/>
          <w:szCs w:val="21"/>
        </w:rPr>
      </w:pPr>
      <w:r w:rsidRPr="006D12F8">
        <w:rPr>
          <w:rFonts w:ascii="Calibri" w:hAnsi="Calibri" w:cs="Calibri"/>
          <w:sz w:val="21"/>
          <w:szCs w:val="21"/>
        </w:rPr>
        <w:t xml:space="preserve">Als je nog geen </w:t>
      </w:r>
      <w:proofErr w:type="spellStart"/>
      <w:r w:rsidRPr="006D12F8">
        <w:rPr>
          <w:rFonts w:ascii="Calibri" w:hAnsi="Calibri" w:cs="Calibri"/>
          <w:sz w:val="21"/>
          <w:szCs w:val="21"/>
        </w:rPr>
        <w:t>OV-kaart</w:t>
      </w:r>
      <w:proofErr w:type="spellEnd"/>
      <w:r w:rsidRPr="006D12F8">
        <w:rPr>
          <w:rFonts w:ascii="Calibri" w:hAnsi="Calibri" w:cs="Calibri"/>
          <w:sz w:val="21"/>
          <w:szCs w:val="21"/>
        </w:rPr>
        <w:t xml:space="preserve"> hebt, geven sommige instellingen je een reiskostenvergoeding, maar dat</w:t>
      </w:r>
      <w:r w:rsidR="000F51C0" w:rsidRPr="006D12F8">
        <w:rPr>
          <w:rFonts w:ascii="Calibri" w:hAnsi="Calibri" w:cs="Calibri"/>
          <w:sz w:val="21"/>
          <w:szCs w:val="21"/>
        </w:rPr>
        <w:t xml:space="preserve"> is geen algemene verplichting.</w:t>
      </w:r>
    </w:p>
    <w:p w:rsidR="000F51C0" w:rsidRPr="006D12F8" w:rsidRDefault="00C2278C" w:rsidP="000F51C0">
      <w:pPr>
        <w:pStyle w:val="Lijstalinea"/>
        <w:numPr>
          <w:ilvl w:val="0"/>
          <w:numId w:val="19"/>
        </w:numPr>
        <w:spacing w:line="360" w:lineRule="auto"/>
        <w:rPr>
          <w:rFonts w:ascii="Calibri" w:hAnsi="Calibri" w:cs="Calibri"/>
          <w:sz w:val="21"/>
          <w:szCs w:val="21"/>
        </w:rPr>
      </w:pPr>
      <w:r w:rsidRPr="006D12F8">
        <w:rPr>
          <w:rFonts w:ascii="Calibri" w:hAnsi="Calibri" w:cs="Calibri"/>
          <w:sz w:val="21"/>
          <w:szCs w:val="21"/>
        </w:rPr>
        <w:t>Bezwaren tegen het werken met bepaalde groepen zorgvragers, zoals mannen, ouderen of verstandelijk gehandicapten.</w:t>
      </w:r>
    </w:p>
    <w:p w:rsidR="00C2278C" w:rsidRPr="006D12F8" w:rsidRDefault="00C2278C" w:rsidP="00A33D4D">
      <w:pPr>
        <w:pStyle w:val="Lijstalinea"/>
        <w:numPr>
          <w:ilvl w:val="0"/>
          <w:numId w:val="19"/>
        </w:numPr>
        <w:spacing w:after="0" w:line="360" w:lineRule="auto"/>
        <w:ind w:left="714" w:hanging="357"/>
        <w:rPr>
          <w:rFonts w:ascii="Calibri" w:hAnsi="Calibri" w:cs="Calibri"/>
          <w:sz w:val="21"/>
          <w:szCs w:val="21"/>
        </w:rPr>
      </w:pPr>
      <w:r w:rsidRPr="006D12F8">
        <w:rPr>
          <w:rFonts w:ascii="Calibri" w:hAnsi="Calibri" w:cs="Calibri"/>
          <w:sz w:val="21"/>
          <w:szCs w:val="21"/>
        </w:rPr>
        <w:t>Jouw persoonlijke voorkeur voor een bepaalde zorginstelling, tenzij hiervoor zwaarwegende persoonsgebonden redenen zijn. Alleen in het laatste jaar proberen we rekening te houden met jouw branchevoorkeur.</w:t>
      </w:r>
    </w:p>
    <w:p w:rsidR="00C2278C" w:rsidRPr="006D12F8" w:rsidRDefault="000F51C0" w:rsidP="00C2278C">
      <w:pPr>
        <w:pStyle w:val="Plattetekst"/>
        <w:numPr>
          <w:ilvl w:val="0"/>
          <w:numId w:val="17"/>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360" w:lineRule="auto"/>
        <w:ind w:left="360"/>
        <w:rPr>
          <w:rFonts w:ascii="Calibri" w:hAnsi="Calibri" w:cs="Calibri"/>
          <w:sz w:val="21"/>
          <w:szCs w:val="21"/>
        </w:rPr>
      </w:pPr>
      <w:r w:rsidRPr="006D12F8">
        <w:rPr>
          <w:rFonts w:ascii="Calibri" w:hAnsi="Calibri" w:cs="Calibri"/>
          <w:sz w:val="21"/>
          <w:szCs w:val="21"/>
        </w:rPr>
        <w:t xml:space="preserve">Ca. 10 weken </w:t>
      </w:r>
      <w:r w:rsidR="00C2278C" w:rsidRPr="006D12F8">
        <w:rPr>
          <w:rFonts w:ascii="Calibri" w:hAnsi="Calibri" w:cs="Calibri"/>
          <w:sz w:val="21"/>
          <w:szCs w:val="21"/>
        </w:rPr>
        <w:t xml:space="preserve">voor de start van de BPV: </w:t>
      </w:r>
      <w:r w:rsidRPr="006D12F8">
        <w:rPr>
          <w:rFonts w:ascii="Calibri" w:hAnsi="Calibri" w:cs="Calibri"/>
          <w:sz w:val="21"/>
          <w:szCs w:val="21"/>
        </w:rPr>
        <w:t xml:space="preserve">matchen van de stagiaires. Dit vindt plaats in een aantal stappen in overleg tussen het interne stagebureau, de BPV-coördinator van de opleiding en de </w:t>
      </w:r>
      <w:proofErr w:type="spellStart"/>
      <w:r w:rsidRPr="006D12F8">
        <w:rPr>
          <w:rFonts w:ascii="Calibri" w:hAnsi="Calibri" w:cs="Calibri"/>
          <w:sz w:val="21"/>
          <w:szCs w:val="21"/>
        </w:rPr>
        <w:t>SLB’ers</w:t>
      </w:r>
      <w:proofErr w:type="spellEnd"/>
      <w:r w:rsidRPr="006D12F8">
        <w:rPr>
          <w:rFonts w:ascii="Calibri" w:hAnsi="Calibri" w:cs="Calibri"/>
          <w:sz w:val="21"/>
          <w:szCs w:val="21"/>
        </w:rPr>
        <w:t>/groepen. Het resultaat is publicatie van de plaatsingslijst</w:t>
      </w:r>
      <w:r w:rsidR="006D12F8" w:rsidRPr="006D12F8">
        <w:rPr>
          <w:rFonts w:ascii="Calibri" w:hAnsi="Calibri" w:cs="Calibri"/>
          <w:sz w:val="21"/>
          <w:szCs w:val="21"/>
        </w:rPr>
        <w:t>, waarop staat aan welke student welke BPV-plaats is toegewezen.</w:t>
      </w:r>
      <w:r w:rsidRPr="006D12F8">
        <w:rPr>
          <w:rFonts w:ascii="Calibri" w:hAnsi="Calibri" w:cs="Calibri"/>
          <w:sz w:val="21"/>
          <w:szCs w:val="21"/>
        </w:rPr>
        <w:t xml:space="preserve"> </w:t>
      </w:r>
      <w:r w:rsidR="0005404A">
        <w:rPr>
          <w:rFonts w:ascii="Calibri" w:hAnsi="Calibri" w:cs="Calibri"/>
          <w:sz w:val="21"/>
          <w:szCs w:val="21"/>
        </w:rPr>
        <w:t>Het doel is een zo passend mogelijke matching, zodat de student een zo kansrijke mogelijke BPV heeft.</w:t>
      </w:r>
    </w:p>
    <w:p w:rsidR="00C2278C" w:rsidRPr="006D12F8" w:rsidRDefault="006D12F8" w:rsidP="00C2278C">
      <w:pPr>
        <w:pStyle w:val="Plattetekst"/>
        <w:numPr>
          <w:ilvl w:val="0"/>
          <w:numId w:val="17"/>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360" w:lineRule="auto"/>
        <w:ind w:left="360"/>
        <w:rPr>
          <w:rFonts w:ascii="Calibri" w:hAnsi="Calibri" w:cs="Calibri"/>
          <w:sz w:val="21"/>
          <w:szCs w:val="21"/>
        </w:rPr>
      </w:pPr>
      <w:r w:rsidRPr="006D12F8">
        <w:rPr>
          <w:rFonts w:ascii="Calibri" w:hAnsi="Calibri" w:cs="Calibri"/>
          <w:sz w:val="21"/>
          <w:szCs w:val="21"/>
        </w:rPr>
        <w:t xml:space="preserve">Ca. </w:t>
      </w:r>
      <w:r w:rsidR="00DF3639">
        <w:rPr>
          <w:rFonts w:ascii="Calibri" w:hAnsi="Calibri" w:cs="Calibri"/>
          <w:sz w:val="21"/>
          <w:szCs w:val="21"/>
        </w:rPr>
        <w:t>2-</w:t>
      </w:r>
      <w:r w:rsidR="00C2278C" w:rsidRPr="006D12F8">
        <w:rPr>
          <w:rFonts w:ascii="Calibri" w:hAnsi="Calibri" w:cs="Calibri"/>
          <w:sz w:val="21"/>
          <w:szCs w:val="21"/>
        </w:rPr>
        <w:t xml:space="preserve">4 weken voor de start van de BPV: ondertekening van de </w:t>
      </w:r>
      <w:proofErr w:type="spellStart"/>
      <w:r w:rsidR="00C2278C" w:rsidRPr="006D12F8">
        <w:rPr>
          <w:rFonts w:ascii="Calibri" w:hAnsi="Calibri" w:cs="Calibri"/>
          <w:sz w:val="21"/>
          <w:szCs w:val="21"/>
        </w:rPr>
        <w:t>POK’s</w:t>
      </w:r>
      <w:proofErr w:type="spellEnd"/>
    </w:p>
    <w:p w:rsidR="00C2278C" w:rsidRPr="006D12F8" w:rsidRDefault="006D12F8" w:rsidP="00C2278C">
      <w:pPr>
        <w:pStyle w:val="Plattetekst"/>
        <w:numPr>
          <w:ilvl w:val="0"/>
          <w:numId w:val="17"/>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360" w:lineRule="auto"/>
        <w:ind w:left="360"/>
        <w:rPr>
          <w:rFonts w:ascii="Calibri" w:hAnsi="Calibri" w:cs="Calibri"/>
          <w:sz w:val="21"/>
          <w:szCs w:val="21"/>
        </w:rPr>
      </w:pPr>
      <w:r w:rsidRPr="006D12F8">
        <w:rPr>
          <w:rFonts w:ascii="Calibri" w:hAnsi="Calibri" w:cs="Calibri"/>
          <w:sz w:val="21"/>
          <w:szCs w:val="21"/>
        </w:rPr>
        <w:t xml:space="preserve">Ca. </w:t>
      </w:r>
      <w:r w:rsidR="00C2278C" w:rsidRPr="006D12F8">
        <w:rPr>
          <w:rFonts w:ascii="Calibri" w:hAnsi="Calibri" w:cs="Calibri"/>
          <w:sz w:val="21"/>
          <w:szCs w:val="21"/>
        </w:rPr>
        <w:t>2</w:t>
      </w:r>
      <w:r w:rsidR="00DF3639">
        <w:rPr>
          <w:rFonts w:ascii="Calibri" w:hAnsi="Calibri" w:cs="Calibri"/>
          <w:sz w:val="21"/>
          <w:szCs w:val="21"/>
        </w:rPr>
        <w:t>-4</w:t>
      </w:r>
      <w:r w:rsidR="00C2278C" w:rsidRPr="006D12F8">
        <w:rPr>
          <w:rFonts w:ascii="Calibri" w:hAnsi="Calibri" w:cs="Calibri"/>
          <w:sz w:val="21"/>
          <w:szCs w:val="21"/>
        </w:rPr>
        <w:t xml:space="preserve"> weken voor de start van de BPV: koppeling tussen student en BPV-docent. </w:t>
      </w:r>
    </w:p>
    <w:p w:rsidR="00C2278C" w:rsidRDefault="00C2278C" w:rsidP="00C2278C">
      <w:pPr>
        <w:spacing w:line="360" w:lineRule="auto"/>
        <w:rPr>
          <w:rFonts w:ascii="Calibri" w:hAnsi="Calibri" w:cs="Calibri"/>
          <w:sz w:val="21"/>
          <w:szCs w:val="21"/>
        </w:rPr>
      </w:pPr>
    </w:p>
    <w:p w:rsidR="00D55C8A" w:rsidRPr="00DF562D" w:rsidRDefault="00D55C8A" w:rsidP="00C2278C">
      <w:pPr>
        <w:spacing w:line="360" w:lineRule="auto"/>
        <w:rPr>
          <w:rFonts w:ascii="Calibri" w:hAnsi="Calibri" w:cs="Calibri"/>
          <w:color w:val="C00000"/>
          <w:sz w:val="21"/>
          <w:szCs w:val="21"/>
        </w:rPr>
      </w:pPr>
      <w:r w:rsidRPr="00DF562D">
        <w:rPr>
          <w:rFonts w:ascii="Calibri" w:hAnsi="Calibri" w:cs="Calibri"/>
          <w:color w:val="C00000"/>
          <w:sz w:val="56"/>
          <w:szCs w:val="56"/>
        </w:rPr>
        <w:sym w:font="Wingdings 2" w:char="F045"/>
      </w:r>
      <w:r w:rsidRPr="00DF562D">
        <w:rPr>
          <w:rFonts w:ascii="Calibri" w:hAnsi="Calibri" w:cs="Calibri"/>
          <w:color w:val="C00000"/>
          <w:sz w:val="21"/>
          <w:szCs w:val="21"/>
        </w:rPr>
        <w:t xml:space="preserve">De </w:t>
      </w:r>
      <w:r w:rsidRPr="00DF562D">
        <w:rPr>
          <w:rFonts w:ascii="Calibri" w:hAnsi="Calibri" w:cs="Calibri"/>
          <w:b/>
          <w:color w:val="C00000"/>
          <w:sz w:val="21"/>
          <w:szCs w:val="21"/>
        </w:rPr>
        <w:t>procesbeschrijving BPV-plaatsing</w:t>
      </w:r>
      <w:r w:rsidRPr="00DF562D">
        <w:rPr>
          <w:rFonts w:ascii="Calibri" w:hAnsi="Calibri" w:cs="Calibri"/>
          <w:color w:val="C00000"/>
          <w:sz w:val="21"/>
          <w:szCs w:val="21"/>
        </w:rPr>
        <w:t xml:space="preserve"> is verkrijgen via de teammanager van de opleiding.</w:t>
      </w:r>
    </w:p>
    <w:p w:rsidR="00C2278C" w:rsidRPr="00DF562D" w:rsidRDefault="00D55C8A" w:rsidP="00DF562D">
      <w:pPr>
        <w:spacing w:after="0" w:line="360" w:lineRule="auto"/>
        <w:rPr>
          <w:rFonts w:ascii="Calibri" w:hAnsi="Calibri" w:cs="Calibri"/>
          <w:color w:val="C00000"/>
          <w:sz w:val="21"/>
          <w:szCs w:val="21"/>
        </w:rPr>
      </w:pPr>
      <w:r w:rsidRPr="00DF562D">
        <w:rPr>
          <w:rFonts w:ascii="Calibri" w:hAnsi="Calibri" w:cs="Calibri"/>
          <w:color w:val="C00000"/>
          <w:sz w:val="56"/>
          <w:szCs w:val="56"/>
        </w:rPr>
        <w:sym w:font="Wingdings 2" w:char="F045"/>
      </w:r>
      <w:r w:rsidR="00C2278C" w:rsidRPr="00DF562D">
        <w:rPr>
          <w:rFonts w:ascii="Calibri" w:hAnsi="Calibri" w:cs="Calibri"/>
          <w:color w:val="C00000"/>
          <w:sz w:val="21"/>
          <w:szCs w:val="21"/>
        </w:rPr>
        <w:t xml:space="preserve">Het </w:t>
      </w:r>
      <w:r w:rsidR="00C2278C" w:rsidRPr="00DF562D">
        <w:rPr>
          <w:rFonts w:ascii="Calibri" w:hAnsi="Calibri" w:cs="Calibri"/>
          <w:b/>
          <w:color w:val="C00000"/>
          <w:sz w:val="21"/>
          <w:szCs w:val="21"/>
        </w:rPr>
        <w:t>plaatsingstijdpad per BPV-periode</w:t>
      </w:r>
      <w:r w:rsidR="00C2278C" w:rsidRPr="00DF562D">
        <w:rPr>
          <w:rFonts w:ascii="Calibri" w:hAnsi="Calibri" w:cs="Calibri"/>
          <w:color w:val="C00000"/>
          <w:sz w:val="21"/>
          <w:szCs w:val="21"/>
        </w:rPr>
        <w:t xml:space="preserve"> staat op NELO &gt; intern stagebureau &gt;</w:t>
      </w:r>
      <w:r w:rsidR="00DF562D" w:rsidRPr="00DF562D">
        <w:rPr>
          <w:rFonts w:ascii="Calibri" w:hAnsi="Calibri" w:cs="Calibri"/>
          <w:color w:val="C00000"/>
          <w:sz w:val="21"/>
          <w:szCs w:val="21"/>
        </w:rPr>
        <w:t xml:space="preserve"> </w:t>
      </w:r>
      <w:proofErr w:type="gramStart"/>
      <w:r w:rsidR="00DF562D" w:rsidRPr="00DF562D">
        <w:rPr>
          <w:rFonts w:ascii="Calibri" w:hAnsi="Calibri" w:cs="Calibri"/>
          <w:color w:val="C00000"/>
          <w:sz w:val="21"/>
          <w:szCs w:val="21"/>
        </w:rPr>
        <w:t>ga</w:t>
      </w:r>
      <w:proofErr w:type="gramEnd"/>
      <w:r w:rsidR="00DF562D" w:rsidRPr="00DF562D">
        <w:rPr>
          <w:rFonts w:ascii="Calibri" w:hAnsi="Calibri" w:cs="Calibri"/>
          <w:color w:val="C00000"/>
          <w:sz w:val="21"/>
          <w:szCs w:val="21"/>
        </w:rPr>
        <w:t xml:space="preserve"> naar jouw </w:t>
      </w:r>
      <w:r w:rsidR="00C2278C" w:rsidRPr="00DF562D">
        <w:rPr>
          <w:rFonts w:ascii="Calibri" w:hAnsi="Calibri" w:cs="Calibri"/>
          <w:color w:val="C00000"/>
          <w:sz w:val="21"/>
          <w:szCs w:val="21"/>
        </w:rPr>
        <w:t xml:space="preserve">opleiding/leerjaar/stageperiode. </w:t>
      </w:r>
    </w:p>
    <w:p w:rsidR="00A33D4D" w:rsidRDefault="00A33D4D" w:rsidP="00C2278C">
      <w:pPr>
        <w:spacing w:line="360" w:lineRule="auto"/>
        <w:rPr>
          <w:rFonts w:ascii="Calibri" w:hAnsi="Calibri" w:cs="Calibri"/>
          <w:b/>
          <w:i/>
          <w:sz w:val="21"/>
          <w:szCs w:val="21"/>
        </w:rPr>
      </w:pPr>
    </w:p>
    <w:p w:rsidR="00C2278C" w:rsidRPr="004C1E0D" w:rsidRDefault="00C2278C" w:rsidP="00C2278C">
      <w:pPr>
        <w:spacing w:line="360" w:lineRule="auto"/>
        <w:rPr>
          <w:rFonts w:ascii="Calibri" w:hAnsi="Calibri" w:cs="Calibri"/>
          <w:b/>
          <w:i/>
          <w:sz w:val="21"/>
          <w:szCs w:val="21"/>
        </w:rPr>
      </w:pPr>
      <w:r w:rsidRPr="004C1E0D">
        <w:rPr>
          <w:rFonts w:ascii="Calibri" w:hAnsi="Calibri" w:cs="Calibri"/>
          <w:b/>
          <w:i/>
          <w:sz w:val="21"/>
          <w:szCs w:val="21"/>
        </w:rPr>
        <w:t>Wanneer krijg je misschien geen BPV-plaats?</w:t>
      </w:r>
    </w:p>
    <w:p w:rsidR="00C2278C" w:rsidRPr="004C1E0D" w:rsidRDefault="00C2278C" w:rsidP="00A33D4D">
      <w:pPr>
        <w:spacing w:after="0" w:line="360" w:lineRule="auto"/>
        <w:rPr>
          <w:rFonts w:ascii="Calibri" w:hAnsi="Calibri" w:cs="Calibri"/>
          <w:sz w:val="21"/>
          <w:szCs w:val="21"/>
        </w:rPr>
      </w:pPr>
      <w:r w:rsidRPr="004C1E0D">
        <w:rPr>
          <w:rFonts w:ascii="Calibri" w:hAnsi="Calibri" w:cs="Calibri"/>
          <w:sz w:val="21"/>
          <w:szCs w:val="21"/>
        </w:rPr>
        <w:t xml:space="preserve">In onderstaande situaties besluit de voortgangscommissie van de opleiding over de plaatsing: </w:t>
      </w:r>
    </w:p>
    <w:p w:rsidR="00C2278C" w:rsidRPr="003E43D7" w:rsidRDefault="00C2278C" w:rsidP="00C2278C">
      <w:pPr>
        <w:pStyle w:val="Lijstalinea"/>
        <w:numPr>
          <w:ilvl w:val="0"/>
          <w:numId w:val="20"/>
        </w:numPr>
        <w:spacing w:after="0" w:line="360" w:lineRule="auto"/>
        <w:rPr>
          <w:rFonts w:ascii="Calibri" w:hAnsi="Calibri" w:cs="Calibri"/>
          <w:sz w:val="21"/>
          <w:szCs w:val="21"/>
        </w:rPr>
      </w:pPr>
      <w:r w:rsidRPr="003E43D7">
        <w:rPr>
          <w:rFonts w:ascii="Calibri" w:hAnsi="Calibri" w:cs="Calibri"/>
          <w:sz w:val="21"/>
          <w:szCs w:val="21"/>
        </w:rPr>
        <w:t>Wanneer je tijdens de lessen regelmatig of langdurig hebt verzuimd.</w:t>
      </w:r>
    </w:p>
    <w:p w:rsidR="00C2278C" w:rsidRPr="003E43D7" w:rsidRDefault="00C2278C" w:rsidP="00C2278C">
      <w:pPr>
        <w:pStyle w:val="Lijstalinea"/>
        <w:numPr>
          <w:ilvl w:val="0"/>
          <w:numId w:val="20"/>
        </w:numPr>
        <w:spacing w:after="0" w:line="360" w:lineRule="auto"/>
        <w:rPr>
          <w:rFonts w:ascii="Calibri" w:hAnsi="Calibri" w:cs="Calibri"/>
          <w:sz w:val="21"/>
          <w:szCs w:val="21"/>
        </w:rPr>
      </w:pPr>
      <w:r w:rsidRPr="003E43D7">
        <w:rPr>
          <w:rFonts w:ascii="Calibri" w:hAnsi="Calibri" w:cs="Calibri"/>
          <w:sz w:val="21"/>
          <w:szCs w:val="21"/>
        </w:rPr>
        <w:t>Wanneer je studievoortgang onvoldoende is.</w:t>
      </w:r>
    </w:p>
    <w:p w:rsidR="00C2278C" w:rsidRPr="003E43D7" w:rsidRDefault="00C2278C" w:rsidP="00C2278C">
      <w:pPr>
        <w:pStyle w:val="Lijstalinea"/>
        <w:numPr>
          <w:ilvl w:val="0"/>
          <w:numId w:val="20"/>
        </w:numPr>
        <w:spacing w:after="0" w:line="360" w:lineRule="auto"/>
        <w:rPr>
          <w:rFonts w:ascii="Calibri" w:hAnsi="Calibri" w:cs="Calibri"/>
          <w:sz w:val="21"/>
          <w:szCs w:val="21"/>
        </w:rPr>
      </w:pPr>
      <w:r w:rsidRPr="003E43D7">
        <w:rPr>
          <w:rFonts w:ascii="Calibri" w:hAnsi="Calibri" w:cs="Calibri"/>
          <w:sz w:val="21"/>
          <w:szCs w:val="21"/>
        </w:rPr>
        <w:t xml:space="preserve">Wanneer je problemen hebt waarvan we vinden dat deze niet verenigbaar zijn met de BPV. </w:t>
      </w:r>
    </w:p>
    <w:p w:rsidR="00C2278C" w:rsidRPr="004C1E0D" w:rsidRDefault="00C2278C" w:rsidP="00C2278C">
      <w:pPr>
        <w:spacing w:line="360" w:lineRule="auto"/>
        <w:rPr>
          <w:rFonts w:ascii="Calibri" w:hAnsi="Calibri" w:cs="Calibri"/>
          <w:sz w:val="21"/>
          <w:szCs w:val="21"/>
        </w:rPr>
      </w:pPr>
      <w:r w:rsidRPr="004C1E0D">
        <w:rPr>
          <w:rFonts w:ascii="Calibri" w:hAnsi="Calibri" w:cs="Calibri"/>
          <w:sz w:val="21"/>
          <w:szCs w:val="21"/>
        </w:rPr>
        <w:t xml:space="preserve">Het nemen van een besluit gebeurt na het inwinnen van advies bij je </w:t>
      </w:r>
      <w:proofErr w:type="spellStart"/>
      <w:r w:rsidRPr="004C1E0D">
        <w:rPr>
          <w:rFonts w:ascii="Calibri" w:hAnsi="Calibri" w:cs="Calibri"/>
          <w:sz w:val="21"/>
          <w:szCs w:val="21"/>
        </w:rPr>
        <w:t>SLB’er</w:t>
      </w:r>
      <w:proofErr w:type="spellEnd"/>
      <w:r w:rsidRPr="004C1E0D">
        <w:rPr>
          <w:rFonts w:ascii="Calibri" w:hAnsi="Calibri" w:cs="Calibri"/>
          <w:sz w:val="21"/>
          <w:szCs w:val="21"/>
        </w:rPr>
        <w:t>. Het besluit en de gevolgen daarvan voor het vervolg van je opleiding worden met je besproken.</w:t>
      </w:r>
    </w:p>
    <w:p w:rsidR="00C2278C" w:rsidRDefault="00C2278C" w:rsidP="00C2278C">
      <w:pPr>
        <w:spacing w:line="360" w:lineRule="auto"/>
        <w:rPr>
          <w:rFonts w:ascii="Calibri" w:hAnsi="Calibri" w:cs="Calibri"/>
          <w:sz w:val="21"/>
          <w:szCs w:val="21"/>
        </w:rPr>
      </w:pPr>
    </w:p>
    <w:p w:rsidR="00C2278C" w:rsidRPr="004C1E0D" w:rsidRDefault="00C2278C" w:rsidP="00C2278C">
      <w:pPr>
        <w:spacing w:line="360" w:lineRule="auto"/>
        <w:rPr>
          <w:rFonts w:ascii="Calibri" w:hAnsi="Calibri" w:cs="Calibri"/>
          <w:b/>
          <w:i/>
          <w:sz w:val="21"/>
          <w:szCs w:val="21"/>
        </w:rPr>
      </w:pPr>
      <w:r w:rsidRPr="004C1E0D">
        <w:rPr>
          <w:rFonts w:ascii="Calibri" w:hAnsi="Calibri" w:cs="Calibri"/>
          <w:b/>
          <w:i/>
          <w:sz w:val="21"/>
          <w:szCs w:val="21"/>
        </w:rPr>
        <w:lastRenderedPageBreak/>
        <w:t>Hoe maak je bezwaar tegen een BPV-plaats?</w:t>
      </w:r>
    </w:p>
    <w:p w:rsidR="00C2278C" w:rsidRPr="004C1E0D" w:rsidRDefault="00A904D8" w:rsidP="00C2278C">
      <w:pPr>
        <w:spacing w:line="360" w:lineRule="auto"/>
        <w:rPr>
          <w:rFonts w:ascii="Calibri" w:hAnsi="Calibri" w:cs="Calibri"/>
          <w:sz w:val="21"/>
          <w:szCs w:val="21"/>
        </w:rPr>
      </w:pPr>
      <w:r>
        <w:rPr>
          <w:rFonts w:ascii="Calibri" w:hAnsi="Calibri" w:cs="Calibri"/>
          <w:sz w:val="21"/>
          <w:szCs w:val="21"/>
        </w:rPr>
        <w:t xml:space="preserve">We proberen bezwaren te voorkomen door een zorgvuldig plaatsingstraject. </w:t>
      </w:r>
      <w:r w:rsidR="00C2278C" w:rsidRPr="004C1E0D">
        <w:rPr>
          <w:rFonts w:ascii="Calibri" w:hAnsi="Calibri" w:cs="Calibri"/>
          <w:sz w:val="21"/>
          <w:szCs w:val="21"/>
        </w:rPr>
        <w:t xml:space="preserve">Als je het </w:t>
      </w:r>
      <w:r>
        <w:rPr>
          <w:rFonts w:ascii="Calibri" w:hAnsi="Calibri" w:cs="Calibri"/>
          <w:sz w:val="21"/>
          <w:szCs w:val="21"/>
        </w:rPr>
        <w:t xml:space="preserve">toch </w:t>
      </w:r>
      <w:r w:rsidR="00C2278C" w:rsidRPr="004C1E0D">
        <w:rPr>
          <w:rFonts w:ascii="Calibri" w:hAnsi="Calibri" w:cs="Calibri"/>
          <w:sz w:val="21"/>
          <w:szCs w:val="21"/>
        </w:rPr>
        <w:t xml:space="preserve">niet eens bent met een BPV-plaats, kun je samen met je </w:t>
      </w:r>
      <w:proofErr w:type="spellStart"/>
      <w:r w:rsidR="00C2278C" w:rsidRPr="004C1E0D">
        <w:rPr>
          <w:rFonts w:ascii="Calibri" w:hAnsi="Calibri" w:cs="Calibri"/>
          <w:sz w:val="21"/>
          <w:szCs w:val="21"/>
        </w:rPr>
        <w:t>SLB’er</w:t>
      </w:r>
      <w:proofErr w:type="spellEnd"/>
      <w:r w:rsidR="00C2278C" w:rsidRPr="004C1E0D">
        <w:rPr>
          <w:rFonts w:ascii="Calibri" w:hAnsi="Calibri" w:cs="Calibri"/>
          <w:sz w:val="21"/>
          <w:szCs w:val="21"/>
        </w:rPr>
        <w:t xml:space="preserve"> een duidelijk </w:t>
      </w:r>
      <w:proofErr w:type="gramStart"/>
      <w:r w:rsidR="00C2278C" w:rsidRPr="004C1E0D">
        <w:rPr>
          <w:rFonts w:ascii="Calibri" w:hAnsi="Calibri" w:cs="Calibri"/>
          <w:sz w:val="21"/>
          <w:szCs w:val="21"/>
        </w:rPr>
        <w:t>gemotiveerd</w:t>
      </w:r>
      <w:proofErr w:type="gramEnd"/>
      <w:r w:rsidR="00C2278C" w:rsidRPr="004C1E0D">
        <w:rPr>
          <w:rFonts w:ascii="Calibri" w:hAnsi="Calibri" w:cs="Calibri"/>
          <w:sz w:val="21"/>
          <w:szCs w:val="21"/>
        </w:rPr>
        <w:t>, schriftelijk bezwaar aantekenen bij de plaatsingscommissie</w:t>
      </w:r>
      <w:r>
        <w:rPr>
          <w:rFonts w:ascii="Calibri" w:hAnsi="Calibri" w:cs="Calibri"/>
          <w:sz w:val="21"/>
          <w:szCs w:val="21"/>
        </w:rPr>
        <w:t xml:space="preserve"> van jouw opleiding</w:t>
      </w:r>
      <w:r w:rsidR="00C2278C" w:rsidRPr="004C1E0D">
        <w:rPr>
          <w:rFonts w:ascii="Calibri" w:hAnsi="Calibri" w:cs="Calibri"/>
          <w:sz w:val="21"/>
          <w:szCs w:val="21"/>
        </w:rPr>
        <w:t>. Dit moet via het ‘’formulier bezwaar BPV-plaats’’ binnen de gestelde termijn bij de BPV-coördinator van je opleiding</w:t>
      </w:r>
      <w:r>
        <w:rPr>
          <w:rFonts w:ascii="Calibri" w:hAnsi="Calibri" w:cs="Calibri"/>
          <w:sz w:val="21"/>
          <w:szCs w:val="21"/>
        </w:rPr>
        <w:t xml:space="preserve"> (zie plaatsingstijdpad)</w:t>
      </w:r>
      <w:r w:rsidR="00C2278C" w:rsidRPr="004C1E0D">
        <w:rPr>
          <w:rFonts w:ascii="Calibri" w:hAnsi="Calibri" w:cs="Calibri"/>
          <w:sz w:val="21"/>
          <w:szCs w:val="21"/>
        </w:rPr>
        <w:t xml:space="preserve">. Het bezwaar wordt beoordeeld op basis van de </w:t>
      </w:r>
      <w:r>
        <w:rPr>
          <w:rFonts w:ascii="Calibri" w:hAnsi="Calibri" w:cs="Calibri"/>
          <w:sz w:val="21"/>
          <w:szCs w:val="21"/>
        </w:rPr>
        <w:t>bovenstaande plaatsings</w:t>
      </w:r>
      <w:r w:rsidR="00C2278C" w:rsidRPr="004C1E0D">
        <w:rPr>
          <w:rFonts w:ascii="Calibri" w:hAnsi="Calibri" w:cs="Calibri"/>
          <w:sz w:val="21"/>
          <w:szCs w:val="21"/>
        </w:rPr>
        <w:t>regels. Het besluit over het bezwaar wordt met je besproken. Het weigeren van een stageplaats kan er toe leiden dat je op een wachtlijst geplaatst wordt</w:t>
      </w:r>
      <w:r w:rsidR="00C2278C">
        <w:rPr>
          <w:rFonts w:ascii="Calibri" w:hAnsi="Calibri" w:cs="Calibri"/>
          <w:sz w:val="21"/>
          <w:szCs w:val="21"/>
        </w:rPr>
        <w:t xml:space="preserve"> en niet (direct) kunt starten met de </w:t>
      </w:r>
      <w:proofErr w:type="gramStart"/>
      <w:r w:rsidR="00C2278C">
        <w:rPr>
          <w:rFonts w:ascii="Calibri" w:hAnsi="Calibri" w:cs="Calibri"/>
          <w:sz w:val="21"/>
          <w:szCs w:val="21"/>
        </w:rPr>
        <w:t>BPV</w:t>
      </w:r>
      <w:r w:rsidR="00C2278C" w:rsidRPr="004C1E0D">
        <w:rPr>
          <w:rFonts w:ascii="Calibri" w:hAnsi="Calibri" w:cs="Calibri"/>
          <w:sz w:val="21"/>
          <w:szCs w:val="21"/>
        </w:rPr>
        <w:t xml:space="preserve">.  </w:t>
      </w:r>
      <w:proofErr w:type="gramEnd"/>
    </w:p>
    <w:p w:rsidR="00DF562D" w:rsidRPr="00DF562D" w:rsidRDefault="00DF562D" w:rsidP="00DF562D">
      <w:pPr>
        <w:spacing w:after="0" w:line="360" w:lineRule="auto"/>
        <w:rPr>
          <w:rFonts w:ascii="Calibri" w:hAnsi="Calibri" w:cs="Calibri"/>
          <w:color w:val="C00000"/>
          <w:sz w:val="21"/>
          <w:szCs w:val="21"/>
        </w:rPr>
      </w:pPr>
      <w:r w:rsidRPr="00DF562D">
        <w:rPr>
          <w:rFonts w:ascii="Calibri" w:hAnsi="Calibri" w:cs="Calibri"/>
          <w:color w:val="C00000"/>
          <w:sz w:val="56"/>
          <w:szCs w:val="56"/>
        </w:rPr>
        <w:sym w:font="Wingdings 2" w:char="F045"/>
      </w:r>
      <w:r w:rsidRPr="00DF562D">
        <w:rPr>
          <w:rFonts w:ascii="Calibri" w:hAnsi="Calibri" w:cs="Calibri"/>
          <w:color w:val="C00000"/>
          <w:sz w:val="21"/>
          <w:szCs w:val="21"/>
        </w:rPr>
        <w:t xml:space="preserve">Het </w:t>
      </w:r>
      <w:r w:rsidR="003947F7">
        <w:rPr>
          <w:rFonts w:ascii="Calibri" w:hAnsi="Calibri" w:cs="Calibri"/>
          <w:color w:val="C00000"/>
          <w:sz w:val="21"/>
          <w:szCs w:val="21"/>
        </w:rPr>
        <w:t xml:space="preserve">formulier </w:t>
      </w:r>
      <w:r w:rsidR="003947F7" w:rsidRPr="003947F7">
        <w:rPr>
          <w:rFonts w:ascii="Calibri" w:hAnsi="Calibri" w:cs="Calibri"/>
          <w:b/>
          <w:color w:val="C00000"/>
          <w:sz w:val="21"/>
          <w:szCs w:val="21"/>
        </w:rPr>
        <w:t xml:space="preserve">Bezwaar </w:t>
      </w:r>
      <w:r w:rsidRPr="003947F7">
        <w:rPr>
          <w:rFonts w:ascii="Calibri" w:hAnsi="Calibri" w:cs="Calibri"/>
          <w:b/>
          <w:color w:val="C00000"/>
          <w:sz w:val="21"/>
          <w:szCs w:val="21"/>
        </w:rPr>
        <w:t>BPV-</w:t>
      </w:r>
      <w:r w:rsidRPr="00DF562D">
        <w:rPr>
          <w:rFonts w:ascii="Calibri" w:hAnsi="Calibri" w:cs="Calibri"/>
          <w:b/>
          <w:color w:val="C00000"/>
          <w:sz w:val="21"/>
          <w:szCs w:val="21"/>
        </w:rPr>
        <w:t>p</w:t>
      </w:r>
      <w:r w:rsidR="003947F7">
        <w:rPr>
          <w:rFonts w:ascii="Calibri" w:hAnsi="Calibri" w:cs="Calibri"/>
          <w:b/>
          <w:color w:val="C00000"/>
          <w:sz w:val="21"/>
          <w:szCs w:val="21"/>
        </w:rPr>
        <w:t>laats</w:t>
      </w:r>
      <w:r w:rsidRPr="00DF562D">
        <w:rPr>
          <w:rFonts w:ascii="Calibri" w:hAnsi="Calibri" w:cs="Calibri"/>
          <w:color w:val="C00000"/>
          <w:sz w:val="21"/>
          <w:szCs w:val="21"/>
        </w:rPr>
        <w:t xml:space="preserve"> sta</w:t>
      </w:r>
      <w:r w:rsidR="003947F7">
        <w:rPr>
          <w:rFonts w:ascii="Calibri" w:hAnsi="Calibri" w:cs="Calibri"/>
          <w:color w:val="C00000"/>
          <w:sz w:val="21"/>
          <w:szCs w:val="21"/>
        </w:rPr>
        <w:t>at op NELO &gt; intern stagebureau</w:t>
      </w:r>
      <w:r w:rsidRPr="00DF562D">
        <w:rPr>
          <w:rFonts w:ascii="Calibri" w:hAnsi="Calibri" w:cs="Calibri"/>
          <w:color w:val="C00000"/>
          <w:sz w:val="21"/>
          <w:szCs w:val="21"/>
        </w:rPr>
        <w:t xml:space="preserve"> </w:t>
      </w:r>
    </w:p>
    <w:p w:rsidR="00C2278C" w:rsidRDefault="00C2278C" w:rsidP="00C2278C">
      <w:pPr>
        <w:spacing w:line="360" w:lineRule="auto"/>
        <w:rPr>
          <w:rFonts w:ascii="Calibri" w:hAnsi="Calibri" w:cs="Calibri"/>
          <w:sz w:val="21"/>
          <w:szCs w:val="21"/>
        </w:rPr>
      </w:pPr>
    </w:p>
    <w:p w:rsidR="00C2278C" w:rsidRPr="003E43D7" w:rsidRDefault="00C2278C" w:rsidP="00C2278C">
      <w:pPr>
        <w:spacing w:line="360" w:lineRule="auto"/>
        <w:rPr>
          <w:rFonts w:ascii="Calibri" w:hAnsi="Calibri" w:cs="Calibri"/>
          <w:b/>
          <w:i/>
          <w:sz w:val="21"/>
          <w:szCs w:val="21"/>
        </w:rPr>
      </w:pPr>
      <w:r w:rsidRPr="003E43D7">
        <w:rPr>
          <w:rFonts w:ascii="Calibri" w:hAnsi="Calibri" w:cs="Calibri"/>
          <w:b/>
          <w:i/>
          <w:sz w:val="21"/>
          <w:szCs w:val="21"/>
        </w:rPr>
        <w:t xml:space="preserve">Welke </w:t>
      </w:r>
      <w:r>
        <w:rPr>
          <w:rFonts w:ascii="Calibri" w:hAnsi="Calibri" w:cs="Calibri"/>
          <w:b/>
          <w:i/>
          <w:sz w:val="21"/>
          <w:szCs w:val="21"/>
        </w:rPr>
        <w:t xml:space="preserve">wetten en </w:t>
      </w:r>
      <w:r w:rsidRPr="003E43D7">
        <w:rPr>
          <w:rFonts w:ascii="Calibri" w:hAnsi="Calibri" w:cs="Calibri"/>
          <w:b/>
          <w:i/>
          <w:sz w:val="21"/>
          <w:szCs w:val="21"/>
        </w:rPr>
        <w:t>regels gelden in de BPV?</w:t>
      </w:r>
    </w:p>
    <w:p w:rsidR="00607D9A" w:rsidRPr="00607D9A" w:rsidRDefault="00607D9A" w:rsidP="00607D9A">
      <w:pPr>
        <w:spacing w:after="0" w:line="360" w:lineRule="auto"/>
        <w:rPr>
          <w:rFonts w:ascii="Calibri" w:hAnsi="Calibri" w:cs="Calibri"/>
          <w:b/>
          <w:sz w:val="21"/>
          <w:szCs w:val="21"/>
        </w:rPr>
      </w:pPr>
      <w:r w:rsidRPr="00607D9A">
        <w:rPr>
          <w:rFonts w:ascii="Calibri" w:hAnsi="Calibri" w:cs="Calibri"/>
          <w:b/>
          <w:sz w:val="21"/>
          <w:szCs w:val="21"/>
        </w:rPr>
        <w:t>CAO</w:t>
      </w:r>
    </w:p>
    <w:p w:rsidR="00607D9A" w:rsidRDefault="00C2278C" w:rsidP="00607D9A">
      <w:pPr>
        <w:spacing w:line="360" w:lineRule="auto"/>
        <w:rPr>
          <w:rFonts w:ascii="Calibri" w:hAnsi="Calibri" w:cs="Calibri"/>
          <w:b/>
          <w:sz w:val="21"/>
          <w:szCs w:val="21"/>
        </w:rPr>
      </w:pPr>
      <w:r w:rsidRPr="003E43D7">
        <w:rPr>
          <w:rFonts w:ascii="Calibri" w:hAnsi="Calibri" w:cs="Calibri"/>
          <w:sz w:val="21"/>
          <w:szCs w:val="21"/>
        </w:rPr>
        <w:t xml:space="preserve">De algemene regels rondom stages staan in de collectieve arbeidsovereenkomst (CAO). De CAO regelt onder andere een stagevergoeding voor BOL-studenten naar </w:t>
      </w:r>
      <w:proofErr w:type="gramStart"/>
      <w:r w:rsidRPr="003E43D7">
        <w:rPr>
          <w:rFonts w:ascii="Calibri" w:hAnsi="Calibri" w:cs="Calibri"/>
          <w:sz w:val="21"/>
          <w:szCs w:val="21"/>
        </w:rPr>
        <w:t>rato</w:t>
      </w:r>
      <w:proofErr w:type="gramEnd"/>
      <w:r w:rsidRPr="003E43D7">
        <w:rPr>
          <w:rFonts w:ascii="Calibri" w:hAnsi="Calibri" w:cs="Calibri"/>
          <w:sz w:val="21"/>
          <w:szCs w:val="21"/>
        </w:rPr>
        <w:t xml:space="preserve"> van het aantal BPV-uren dat is afgesproken. </w:t>
      </w:r>
      <w:r w:rsidRPr="003E43D7">
        <w:rPr>
          <w:rFonts w:ascii="Calibri" w:hAnsi="Calibri" w:cs="Calibri"/>
          <w:sz w:val="21"/>
          <w:szCs w:val="21"/>
        </w:rPr>
        <w:br/>
      </w:r>
    </w:p>
    <w:p w:rsidR="00607D9A" w:rsidRPr="00607D9A" w:rsidRDefault="00607D9A" w:rsidP="00607D9A">
      <w:pPr>
        <w:spacing w:after="0" w:line="360" w:lineRule="auto"/>
        <w:rPr>
          <w:rFonts w:ascii="Calibri" w:hAnsi="Calibri" w:cs="Calibri"/>
          <w:b/>
          <w:sz w:val="21"/>
          <w:szCs w:val="21"/>
        </w:rPr>
      </w:pPr>
      <w:r w:rsidRPr="00607D9A">
        <w:rPr>
          <w:rFonts w:ascii="Calibri" w:hAnsi="Calibri" w:cs="Calibri"/>
          <w:b/>
          <w:sz w:val="21"/>
          <w:szCs w:val="21"/>
        </w:rPr>
        <w:t>POK</w:t>
      </w:r>
    </w:p>
    <w:p w:rsidR="00C86446" w:rsidRDefault="00C2278C" w:rsidP="00C2278C">
      <w:pPr>
        <w:spacing w:line="360" w:lineRule="auto"/>
        <w:rPr>
          <w:rFonts w:ascii="Calibri" w:hAnsi="Calibri" w:cs="Calibri"/>
          <w:sz w:val="21"/>
          <w:szCs w:val="21"/>
        </w:rPr>
      </w:pPr>
      <w:r w:rsidRPr="003E43D7">
        <w:rPr>
          <w:rFonts w:ascii="Calibri" w:hAnsi="Calibri" w:cs="Calibri"/>
          <w:sz w:val="21"/>
          <w:szCs w:val="21"/>
        </w:rPr>
        <w:t>Voordat de BPV start, wordt een praktijkovereenkomst (POK</w:t>
      </w:r>
      <w:r w:rsidR="00F91ACD">
        <w:rPr>
          <w:rFonts w:ascii="Calibri" w:hAnsi="Calibri" w:cs="Calibri"/>
          <w:sz w:val="21"/>
          <w:szCs w:val="21"/>
        </w:rPr>
        <w:t>, zie bijlage</w:t>
      </w:r>
      <w:r w:rsidRPr="003E43D7">
        <w:rPr>
          <w:rFonts w:ascii="Calibri" w:hAnsi="Calibri" w:cs="Calibri"/>
          <w:sz w:val="21"/>
          <w:szCs w:val="21"/>
        </w:rPr>
        <w:t>) aangegaan. Op de POK staan de gegevens van de student en van de zorginstelling, de gegevens over de</w:t>
      </w:r>
      <w:r>
        <w:rPr>
          <w:rFonts w:ascii="Calibri" w:hAnsi="Calibri" w:cs="Calibri"/>
          <w:sz w:val="21"/>
          <w:szCs w:val="21"/>
        </w:rPr>
        <w:t xml:space="preserve"> start- en einddatum van de BPV en</w:t>
      </w:r>
      <w:r w:rsidRPr="003E43D7">
        <w:rPr>
          <w:rFonts w:ascii="Calibri" w:hAnsi="Calibri" w:cs="Calibri"/>
          <w:sz w:val="21"/>
          <w:szCs w:val="21"/>
        </w:rPr>
        <w:t xml:space="preserve"> het aantal BPV-uren</w:t>
      </w:r>
      <w:r>
        <w:rPr>
          <w:rFonts w:ascii="Calibri" w:hAnsi="Calibri" w:cs="Calibri"/>
          <w:sz w:val="21"/>
          <w:szCs w:val="21"/>
        </w:rPr>
        <w:t>.</w:t>
      </w:r>
      <w:r w:rsidR="008D0EF8">
        <w:rPr>
          <w:rFonts w:ascii="Calibri" w:hAnsi="Calibri" w:cs="Calibri"/>
          <w:sz w:val="21"/>
          <w:szCs w:val="21"/>
        </w:rPr>
        <w:t xml:space="preserve"> Bij de POK hoort een blad ‘’</w:t>
      </w:r>
      <w:r w:rsidR="00F91ACD">
        <w:rPr>
          <w:rFonts w:ascii="Calibri" w:hAnsi="Calibri" w:cs="Calibri"/>
          <w:sz w:val="21"/>
          <w:szCs w:val="21"/>
        </w:rPr>
        <w:t>Algemene v</w:t>
      </w:r>
      <w:r>
        <w:rPr>
          <w:rFonts w:ascii="Calibri" w:hAnsi="Calibri" w:cs="Calibri"/>
          <w:sz w:val="21"/>
          <w:szCs w:val="21"/>
        </w:rPr>
        <w:t>oorwaarden POK</w:t>
      </w:r>
      <w:r w:rsidR="008D0EF8">
        <w:rPr>
          <w:rFonts w:ascii="Calibri" w:hAnsi="Calibri" w:cs="Calibri"/>
          <w:sz w:val="21"/>
          <w:szCs w:val="21"/>
        </w:rPr>
        <w:t>’’</w:t>
      </w:r>
      <w:r w:rsidR="003F1221">
        <w:rPr>
          <w:rFonts w:ascii="Calibri" w:hAnsi="Calibri" w:cs="Calibri"/>
          <w:sz w:val="21"/>
          <w:szCs w:val="21"/>
        </w:rPr>
        <w:t xml:space="preserve"> (zie bijlage)</w:t>
      </w:r>
      <w:r w:rsidR="008D0EF8">
        <w:rPr>
          <w:rFonts w:ascii="Calibri" w:hAnsi="Calibri" w:cs="Calibri"/>
          <w:sz w:val="21"/>
          <w:szCs w:val="21"/>
        </w:rPr>
        <w:t xml:space="preserve">, waarop </w:t>
      </w:r>
      <w:r w:rsidR="003F1221">
        <w:rPr>
          <w:rFonts w:ascii="Calibri" w:hAnsi="Calibri" w:cs="Calibri"/>
          <w:sz w:val="21"/>
          <w:szCs w:val="21"/>
        </w:rPr>
        <w:t>staat wat de</w:t>
      </w:r>
      <w:r w:rsidR="008D0EF8">
        <w:rPr>
          <w:rFonts w:ascii="Calibri" w:hAnsi="Calibri" w:cs="Calibri"/>
          <w:sz w:val="21"/>
          <w:szCs w:val="21"/>
        </w:rPr>
        <w:t xml:space="preserve"> </w:t>
      </w:r>
      <w:r w:rsidRPr="003E43D7">
        <w:rPr>
          <w:rFonts w:ascii="Calibri" w:hAnsi="Calibri" w:cs="Calibri"/>
          <w:sz w:val="21"/>
          <w:szCs w:val="21"/>
        </w:rPr>
        <w:t>rechten en plichten</w:t>
      </w:r>
      <w:r w:rsidR="003F1221">
        <w:rPr>
          <w:rFonts w:ascii="Calibri" w:hAnsi="Calibri" w:cs="Calibri"/>
          <w:sz w:val="21"/>
          <w:szCs w:val="21"/>
        </w:rPr>
        <w:t xml:space="preserve"> van de zorginstelling </w:t>
      </w:r>
      <w:proofErr w:type="gramStart"/>
      <w:r w:rsidR="003F1221">
        <w:rPr>
          <w:rFonts w:ascii="Calibri" w:hAnsi="Calibri" w:cs="Calibri"/>
          <w:sz w:val="21"/>
          <w:szCs w:val="21"/>
        </w:rPr>
        <w:t xml:space="preserve">en </w:t>
      </w:r>
      <w:r w:rsidRPr="003E43D7">
        <w:rPr>
          <w:rFonts w:ascii="Calibri" w:hAnsi="Calibri" w:cs="Calibri"/>
          <w:sz w:val="21"/>
          <w:szCs w:val="21"/>
        </w:rPr>
        <w:t xml:space="preserve"> </w:t>
      </w:r>
      <w:proofErr w:type="gramEnd"/>
      <w:r w:rsidR="003F1221">
        <w:rPr>
          <w:rFonts w:ascii="Calibri" w:hAnsi="Calibri" w:cs="Calibri"/>
          <w:sz w:val="21"/>
          <w:szCs w:val="21"/>
        </w:rPr>
        <w:t>school tijdens de BPV zijn en wat jouw rechten en plichten als stagiaire zijn</w:t>
      </w:r>
      <w:r w:rsidRPr="003E43D7">
        <w:rPr>
          <w:rFonts w:ascii="Calibri" w:hAnsi="Calibri" w:cs="Calibri"/>
          <w:sz w:val="21"/>
          <w:szCs w:val="21"/>
        </w:rPr>
        <w:t xml:space="preserve">. </w:t>
      </w:r>
      <w:r w:rsidR="00607D9A">
        <w:rPr>
          <w:rFonts w:ascii="Calibri" w:hAnsi="Calibri" w:cs="Calibri"/>
          <w:sz w:val="21"/>
          <w:szCs w:val="21"/>
        </w:rPr>
        <w:t>Denk hierbij aan h</w:t>
      </w:r>
      <w:r w:rsidR="00F51B35">
        <w:rPr>
          <w:rFonts w:ascii="Calibri" w:hAnsi="Calibri" w:cs="Calibri"/>
          <w:sz w:val="21"/>
          <w:szCs w:val="21"/>
        </w:rPr>
        <w:t>oe je verzekerd bent tijdens de BPV</w:t>
      </w:r>
      <w:r w:rsidR="00607D9A">
        <w:rPr>
          <w:rFonts w:ascii="Calibri" w:hAnsi="Calibri" w:cs="Calibri"/>
          <w:sz w:val="21"/>
          <w:szCs w:val="21"/>
        </w:rPr>
        <w:t>, wat je moet doen bij incidenten en hoe het zit met de geheimhouding.</w:t>
      </w:r>
      <w:r w:rsidR="00F51B35">
        <w:rPr>
          <w:rFonts w:ascii="Calibri" w:hAnsi="Calibri" w:cs="Calibri"/>
          <w:sz w:val="21"/>
          <w:szCs w:val="21"/>
        </w:rPr>
        <w:t xml:space="preserve"> </w:t>
      </w:r>
      <w:r w:rsidR="003F1221">
        <w:rPr>
          <w:rFonts w:ascii="Calibri" w:hAnsi="Calibri" w:cs="Calibri"/>
          <w:sz w:val="21"/>
          <w:szCs w:val="21"/>
        </w:rPr>
        <w:t xml:space="preserve">Alle drie partijen die </w:t>
      </w:r>
      <w:r w:rsidRPr="003E43D7">
        <w:rPr>
          <w:rFonts w:ascii="Calibri" w:hAnsi="Calibri" w:cs="Calibri"/>
          <w:sz w:val="21"/>
          <w:szCs w:val="21"/>
        </w:rPr>
        <w:t>deze overeenkomst aangaan</w:t>
      </w:r>
      <w:r w:rsidR="003F1221">
        <w:rPr>
          <w:rFonts w:ascii="Calibri" w:hAnsi="Calibri" w:cs="Calibri"/>
          <w:sz w:val="21"/>
          <w:szCs w:val="21"/>
        </w:rPr>
        <w:t xml:space="preserve"> moeten de POK tekenen</w:t>
      </w:r>
      <w:r w:rsidRPr="003E43D7">
        <w:rPr>
          <w:rFonts w:ascii="Calibri" w:hAnsi="Calibri" w:cs="Calibri"/>
          <w:sz w:val="21"/>
          <w:szCs w:val="21"/>
        </w:rPr>
        <w:t xml:space="preserve">: </w:t>
      </w:r>
      <w:r w:rsidR="003F1221">
        <w:rPr>
          <w:rFonts w:ascii="Calibri" w:hAnsi="Calibri" w:cs="Calibri"/>
          <w:sz w:val="21"/>
          <w:szCs w:val="21"/>
        </w:rPr>
        <w:t xml:space="preserve">een vertegenwoordiger van de zorginstelling en school en </w:t>
      </w:r>
      <w:r w:rsidRPr="003E43D7">
        <w:rPr>
          <w:rFonts w:ascii="Calibri" w:hAnsi="Calibri" w:cs="Calibri"/>
          <w:sz w:val="21"/>
          <w:szCs w:val="21"/>
        </w:rPr>
        <w:t xml:space="preserve">jij als </w:t>
      </w:r>
      <w:proofErr w:type="gramStart"/>
      <w:r w:rsidRPr="003E43D7">
        <w:rPr>
          <w:rFonts w:ascii="Calibri" w:hAnsi="Calibri" w:cs="Calibri"/>
          <w:sz w:val="21"/>
          <w:szCs w:val="21"/>
        </w:rPr>
        <w:t>st</w:t>
      </w:r>
      <w:r w:rsidR="003F1221">
        <w:rPr>
          <w:rFonts w:ascii="Calibri" w:hAnsi="Calibri" w:cs="Calibri"/>
          <w:sz w:val="21"/>
          <w:szCs w:val="21"/>
        </w:rPr>
        <w:t>agiaire</w:t>
      </w:r>
      <w:r w:rsidRPr="003E43D7">
        <w:rPr>
          <w:rFonts w:ascii="Calibri" w:hAnsi="Calibri" w:cs="Calibri"/>
          <w:sz w:val="21"/>
          <w:szCs w:val="21"/>
        </w:rPr>
        <w:t>.</w:t>
      </w:r>
      <w:r w:rsidR="008D0EF8">
        <w:rPr>
          <w:rFonts w:ascii="Calibri" w:hAnsi="Calibri" w:cs="Calibri"/>
          <w:sz w:val="21"/>
          <w:szCs w:val="21"/>
        </w:rPr>
        <w:t xml:space="preserve"> </w:t>
      </w:r>
      <w:r w:rsidR="00C86446">
        <w:rPr>
          <w:rFonts w:ascii="Calibri" w:hAnsi="Calibri" w:cs="Calibri"/>
          <w:sz w:val="21"/>
          <w:szCs w:val="21"/>
        </w:rPr>
        <w:t xml:space="preserve"> </w:t>
      </w:r>
      <w:proofErr w:type="gramEnd"/>
      <w:r w:rsidR="00C86446">
        <w:rPr>
          <w:rFonts w:ascii="Calibri" w:hAnsi="Calibri" w:cs="Calibri"/>
          <w:sz w:val="21"/>
          <w:szCs w:val="21"/>
        </w:rPr>
        <w:t>Dit gebeurt in een aantal stappen</w:t>
      </w:r>
      <w:proofErr w:type="gramStart"/>
      <w:r w:rsidR="00F91ACD">
        <w:rPr>
          <w:rFonts w:ascii="Calibri" w:hAnsi="Calibri" w:cs="Calibri"/>
          <w:sz w:val="21"/>
          <w:szCs w:val="21"/>
        </w:rPr>
        <w:t>, die</w:t>
      </w:r>
      <w:proofErr w:type="gramEnd"/>
      <w:r w:rsidR="00F91ACD">
        <w:rPr>
          <w:rFonts w:ascii="Calibri" w:hAnsi="Calibri" w:cs="Calibri"/>
          <w:sz w:val="21"/>
          <w:szCs w:val="21"/>
        </w:rPr>
        <w:t xml:space="preserve"> beschreven staan in een procesbeschrijving</w:t>
      </w:r>
      <w:r w:rsidR="00C86446">
        <w:rPr>
          <w:rFonts w:ascii="Calibri" w:hAnsi="Calibri" w:cs="Calibri"/>
          <w:sz w:val="21"/>
          <w:szCs w:val="21"/>
        </w:rPr>
        <w:t>.</w:t>
      </w:r>
    </w:p>
    <w:p w:rsidR="00C86446" w:rsidRDefault="00C86446" w:rsidP="00C86446">
      <w:pPr>
        <w:spacing w:line="360" w:lineRule="auto"/>
        <w:rPr>
          <w:rFonts w:ascii="Calibri" w:hAnsi="Calibri" w:cs="Calibri"/>
          <w:sz w:val="21"/>
          <w:szCs w:val="21"/>
        </w:rPr>
      </w:pPr>
      <w:r>
        <w:rPr>
          <w:rFonts w:ascii="Calibri" w:hAnsi="Calibri" w:cs="Calibri"/>
          <w:sz w:val="21"/>
          <w:szCs w:val="21"/>
        </w:rPr>
        <w:t xml:space="preserve">Als je nog geen 18 jaar bent, dient jouw </w:t>
      </w:r>
      <w:proofErr w:type="gramStart"/>
      <w:r>
        <w:rPr>
          <w:rFonts w:ascii="Calibri" w:hAnsi="Calibri" w:cs="Calibri"/>
          <w:sz w:val="21"/>
          <w:szCs w:val="21"/>
        </w:rPr>
        <w:t>wettelijk</w:t>
      </w:r>
      <w:proofErr w:type="gramEnd"/>
      <w:r>
        <w:rPr>
          <w:rFonts w:ascii="Calibri" w:hAnsi="Calibri" w:cs="Calibri"/>
          <w:sz w:val="21"/>
          <w:szCs w:val="21"/>
        </w:rPr>
        <w:t xml:space="preserve"> vertegenwoordiger te tekenen. Daarmee is de POK de wettelijke basis voor de BPV en geldt: Geen POK? Geen stage!</w:t>
      </w:r>
    </w:p>
    <w:p w:rsidR="003947F7" w:rsidRPr="003947F7" w:rsidRDefault="003947F7" w:rsidP="003947F7">
      <w:pPr>
        <w:spacing w:line="360" w:lineRule="auto"/>
        <w:rPr>
          <w:rFonts w:ascii="Calibri" w:hAnsi="Calibri" w:cs="Calibri"/>
          <w:color w:val="C00000"/>
          <w:sz w:val="21"/>
          <w:szCs w:val="21"/>
        </w:rPr>
      </w:pPr>
      <w:r w:rsidRPr="003947F7">
        <w:rPr>
          <w:color w:val="C00000"/>
          <w:sz w:val="56"/>
          <w:szCs w:val="56"/>
        </w:rPr>
        <w:sym w:font="Wingdings 2" w:char="F045"/>
      </w:r>
      <w:r w:rsidRPr="003947F7">
        <w:rPr>
          <w:rFonts w:ascii="Calibri" w:hAnsi="Calibri" w:cs="Calibri"/>
          <w:color w:val="C00000"/>
          <w:sz w:val="21"/>
          <w:szCs w:val="21"/>
        </w:rPr>
        <w:t xml:space="preserve">De </w:t>
      </w:r>
      <w:r w:rsidRPr="003947F7">
        <w:rPr>
          <w:rFonts w:ascii="Calibri" w:hAnsi="Calibri" w:cs="Calibri"/>
          <w:b/>
          <w:color w:val="C00000"/>
          <w:sz w:val="21"/>
          <w:szCs w:val="21"/>
        </w:rPr>
        <w:t xml:space="preserve">procesbeschrijving </w:t>
      </w:r>
      <w:r>
        <w:rPr>
          <w:rFonts w:ascii="Calibri" w:hAnsi="Calibri" w:cs="Calibri"/>
          <w:b/>
          <w:color w:val="C00000"/>
          <w:sz w:val="21"/>
          <w:szCs w:val="21"/>
        </w:rPr>
        <w:t>POK-afhandeling</w:t>
      </w:r>
      <w:r w:rsidRPr="003947F7">
        <w:rPr>
          <w:rFonts w:ascii="Calibri" w:hAnsi="Calibri" w:cs="Calibri"/>
          <w:color w:val="C00000"/>
          <w:sz w:val="21"/>
          <w:szCs w:val="21"/>
        </w:rPr>
        <w:t xml:space="preserve"> is </w:t>
      </w:r>
      <w:r w:rsidR="009C25CF">
        <w:rPr>
          <w:rFonts w:ascii="Calibri" w:hAnsi="Calibri" w:cs="Calibri"/>
          <w:color w:val="C00000"/>
          <w:sz w:val="21"/>
          <w:szCs w:val="21"/>
        </w:rPr>
        <w:t xml:space="preserve">te </w:t>
      </w:r>
      <w:r w:rsidRPr="003947F7">
        <w:rPr>
          <w:rFonts w:ascii="Calibri" w:hAnsi="Calibri" w:cs="Calibri"/>
          <w:color w:val="C00000"/>
          <w:sz w:val="21"/>
          <w:szCs w:val="21"/>
        </w:rPr>
        <w:t>verkrijgen via de teammanager van de opleiding.</w:t>
      </w:r>
    </w:p>
    <w:p w:rsidR="00C86446" w:rsidRPr="003947F7" w:rsidRDefault="003947F7" w:rsidP="003947F7">
      <w:pPr>
        <w:spacing w:line="360" w:lineRule="auto"/>
        <w:rPr>
          <w:rFonts w:ascii="Calibri" w:hAnsi="Calibri" w:cs="Calibri"/>
          <w:color w:val="C00000"/>
          <w:sz w:val="21"/>
          <w:szCs w:val="21"/>
        </w:rPr>
      </w:pPr>
      <w:r w:rsidRPr="003947F7">
        <w:rPr>
          <w:color w:val="C00000"/>
          <w:sz w:val="56"/>
          <w:szCs w:val="56"/>
        </w:rPr>
        <w:sym w:font="Wingdings 2" w:char="F045"/>
      </w:r>
      <w:r w:rsidR="00C86446" w:rsidRPr="003947F7">
        <w:rPr>
          <w:rFonts w:ascii="Calibri" w:hAnsi="Calibri" w:cs="Calibri"/>
          <w:color w:val="C00000"/>
          <w:sz w:val="21"/>
          <w:szCs w:val="21"/>
        </w:rPr>
        <w:t xml:space="preserve">Je dient jouw </w:t>
      </w:r>
      <w:r w:rsidRPr="003947F7">
        <w:rPr>
          <w:rFonts w:ascii="Calibri" w:hAnsi="Calibri" w:cs="Calibri"/>
          <w:b/>
          <w:color w:val="C00000"/>
          <w:sz w:val="21"/>
          <w:szCs w:val="21"/>
        </w:rPr>
        <w:t>ondert</w:t>
      </w:r>
      <w:r w:rsidR="00C86446" w:rsidRPr="003947F7">
        <w:rPr>
          <w:rFonts w:ascii="Calibri" w:hAnsi="Calibri" w:cs="Calibri"/>
          <w:b/>
          <w:color w:val="C00000"/>
          <w:sz w:val="21"/>
          <w:szCs w:val="21"/>
        </w:rPr>
        <w:t xml:space="preserve">ekende POK </w:t>
      </w:r>
      <w:r w:rsidR="00C86446" w:rsidRPr="003947F7">
        <w:rPr>
          <w:rFonts w:ascii="Calibri" w:hAnsi="Calibri" w:cs="Calibri"/>
          <w:color w:val="C00000"/>
          <w:sz w:val="21"/>
          <w:szCs w:val="21"/>
        </w:rPr>
        <w:t>te bewaren in het bewaardeel van de BPV-wijzen (Bewaarstuk 1).</w:t>
      </w:r>
    </w:p>
    <w:p w:rsidR="00C86446" w:rsidRPr="00607D9A" w:rsidRDefault="00C86446" w:rsidP="00C86446">
      <w:pPr>
        <w:spacing w:after="0" w:line="360" w:lineRule="auto"/>
        <w:rPr>
          <w:rFonts w:ascii="Calibri" w:hAnsi="Calibri" w:cs="Calibri"/>
          <w:b/>
          <w:sz w:val="21"/>
          <w:szCs w:val="21"/>
        </w:rPr>
      </w:pPr>
      <w:r w:rsidRPr="00607D9A">
        <w:rPr>
          <w:rFonts w:ascii="Calibri" w:hAnsi="Calibri" w:cs="Calibri"/>
          <w:b/>
          <w:sz w:val="21"/>
          <w:szCs w:val="21"/>
        </w:rPr>
        <w:lastRenderedPageBreak/>
        <w:t>OWO</w:t>
      </w:r>
    </w:p>
    <w:p w:rsidR="00C86446" w:rsidRDefault="00C86446" w:rsidP="00C86446">
      <w:pPr>
        <w:spacing w:line="360" w:lineRule="auto"/>
        <w:rPr>
          <w:rFonts w:ascii="Calibri" w:hAnsi="Calibri" w:cs="Calibri"/>
          <w:sz w:val="21"/>
          <w:szCs w:val="21"/>
        </w:rPr>
      </w:pPr>
      <w:r>
        <w:rPr>
          <w:rFonts w:ascii="Calibri" w:hAnsi="Calibri" w:cs="Calibri"/>
          <w:sz w:val="21"/>
          <w:szCs w:val="21"/>
        </w:rPr>
        <w:t xml:space="preserve">De regels over </w:t>
      </w:r>
      <w:r w:rsidRPr="003E43D7">
        <w:rPr>
          <w:rFonts w:ascii="Calibri" w:hAnsi="Calibri" w:cs="Calibri"/>
          <w:sz w:val="21"/>
          <w:szCs w:val="21"/>
        </w:rPr>
        <w:t>de aan- en afwezigheid</w:t>
      </w:r>
      <w:r>
        <w:rPr>
          <w:rFonts w:ascii="Calibri" w:hAnsi="Calibri" w:cs="Calibri"/>
          <w:sz w:val="21"/>
          <w:szCs w:val="21"/>
        </w:rPr>
        <w:t xml:space="preserve"> en de studievoortgang</w:t>
      </w:r>
      <w:r w:rsidRPr="003E43D7">
        <w:rPr>
          <w:rFonts w:ascii="Calibri" w:hAnsi="Calibri" w:cs="Calibri"/>
          <w:sz w:val="21"/>
          <w:szCs w:val="21"/>
        </w:rPr>
        <w:t xml:space="preserve"> staan in de studiewijzer van de eigen opleiding. </w:t>
      </w:r>
    </w:p>
    <w:p w:rsidR="00C86446" w:rsidRPr="003E43D7" w:rsidRDefault="00C86446" w:rsidP="00C86446">
      <w:pPr>
        <w:spacing w:line="360" w:lineRule="auto"/>
        <w:rPr>
          <w:rFonts w:ascii="Calibri" w:hAnsi="Calibri" w:cs="Calibri"/>
          <w:sz w:val="21"/>
          <w:szCs w:val="21"/>
        </w:rPr>
      </w:pPr>
      <w:r w:rsidRPr="003E43D7">
        <w:rPr>
          <w:rFonts w:ascii="Calibri" w:hAnsi="Calibri" w:cs="Calibri"/>
          <w:sz w:val="21"/>
          <w:szCs w:val="21"/>
        </w:rPr>
        <w:t>De</w:t>
      </w:r>
      <w:r>
        <w:rPr>
          <w:rFonts w:ascii="Calibri" w:hAnsi="Calibri" w:cs="Calibri"/>
          <w:sz w:val="21"/>
          <w:szCs w:val="21"/>
        </w:rPr>
        <w:t xml:space="preserve"> werkwijzen rondom </w:t>
      </w:r>
      <w:r w:rsidRPr="003E43D7">
        <w:rPr>
          <w:rFonts w:ascii="Calibri" w:hAnsi="Calibri" w:cs="Calibri"/>
          <w:sz w:val="21"/>
          <w:szCs w:val="21"/>
        </w:rPr>
        <w:t xml:space="preserve">het leren, de begeleiding en de beoordeling tijdens de BPV staan in de BPV-wijzer. </w:t>
      </w:r>
    </w:p>
    <w:p w:rsidR="00C86446" w:rsidRPr="003E43D7" w:rsidRDefault="00C86446" w:rsidP="00C86446">
      <w:pPr>
        <w:spacing w:line="360" w:lineRule="auto"/>
        <w:rPr>
          <w:rFonts w:ascii="Calibri" w:hAnsi="Calibri" w:cs="Calibri"/>
          <w:sz w:val="21"/>
          <w:szCs w:val="21"/>
        </w:rPr>
      </w:pPr>
      <w:r w:rsidRPr="003E43D7">
        <w:rPr>
          <w:rFonts w:ascii="Calibri" w:hAnsi="Calibri" w:cs="Calibri"/>
          <w:sz w:val="21"/>
          <w:szCs w:val="21"/>
        </w:rPr>
        <w:t xml:space="preserve">Je hebt op grond van je onderwijsovereenkomst </w:t>
      </w:r>
      <w:r>
        <w:rPr>
          <w:rFonts w:ascii="Calibri" w:hAnsi="Calibri" w:cs="Calibri"/>
          <w:sz w:val="21"/>
          <w:szCs w:val="21"/>
        </w:rPr>
        <w:t xml:space="preserve">(OWO) </w:t>
      </w:r>
      <w:r w:rsidRPr="003E43D7">
        <w:rPr>
          <w:rFonts w:ascii="Calibri" w:hAnsi="Calibri" w:cs="Calibri"/>
          <w:sz w:val="21"/>
          <w:szCs w:val="21"/>
        </w:rPr>
        <w:t>een inspanningsverplichting je aan deze regels te houden.</w:t>
      </w:r>
    </w:p>
    <w:p w:rsidR="00F91ACD" w:rsidRDefault="00F91ACD">
      <w:pPr>
        <w:rPr>
          <w:rFonts w:ascii="Calibri" w:eastAsia="Times New Roman" w:hAnsi="Calibri" w:cs="Calibri"/>
          <w:lang w:eastAsia="nl-NL"/>
        </w:rPr>
      </w:pPr>
      <w:r>
        <w:rPr>
          <w:rFonts w:ascii="Calibri" w:eastAsia="Times New Roman" w:hAnsi="Calibri" w:cs="Calibri"/>
          <w:lang w:eastAsia="nl-NL"/>
        </w:rPr>
        <w:br w:type="page"/>
      </w:r>
    </w:p>
    <w:p w:rsidR="00F91ACD" w:rsidRDefault="00F91ACD">
      <w:pPr>
        <w:rPr>
          <w:rFonts w:ascii="Arial" w:eastAsia="Times New Roman" w:hAnsi="Arial" w:cs="Times New Roman"/>
          <w:b/>
          <w:noProof/>
          <w:color w:val="808080"/>
          <w:sz w:val="24"/>
          <w:szCs w:val="24"/>
          <w:lang w:eastAsia="nl-NL"/>
        </w:rPr>
      </w:pPr>
      <w:r w:rsidRPr="00F91ACD">
        <w:rPr>
          <w:rFonts w:ascii="Calibri" w:eastAsia="Times New Roman" w:hAnsi="Calibri" w:cs="Calibri"/>
          <w:b/>
          <w:sz w:val="28"/>
          <w:szCs w:val="28"/>
          <w:lang w:eastAsia="nl-NL"/>
        </w:rPr>
        <w:lastRenderedPageBreak/>
        <w:t xml:space="preserve">Bijlage: POK en </w:t>
      </w:r>
      <w:r>
        <w:rPr>
          <w:rFonts w:ascii="Calibri" w:eastAsia="Times New Roman" w:hAnsi="Calibri" w:cs="Calibri"/>
          <w:b/>
          <w:sz w:val="28"/>
          <w:szCs w:val="28"/>
          <w:lang w:eastAsia="nl-NL"/>
        </w:rPr>
        <w:t>Algemene v</w:t>
      </w:r>
      <w:r w:rsidRPr="00F91ACD">
        <w:rPr>
          <w:rFonts w:ascii="Calibri" w:eastAsia="Times New Roman" w:hAnsi="Calibri" w:cs="Calibri"/>
          <w:b/>
          <w:sz w:val="28"/>
          <w:szCs w:val="28"/>
          <w:lang w:eastAsia="nl-NL"/>
        </w:rPr>
        <w:t>oorwaarden POK</w:t>
      </w:r>
    </w:p>
    <w:p w:rsidR="003947F7" w:rsidRPr="003947F7" w:rsidRDefault="003947F7" w:rsidP="003947F7">
      <w:pPr>
        <w:spacing w:after="0" w:line="240" w:lineRule="auto"/>
        <w:jc w:val="both"/>
        <w:rPr>
          <w:rFonts w:ascii="Arial" w:eastAsia="Times New Roman" w:hAnsi="Arial" w:cs="Times New Roman"/>
          <w:b/>
          <w:color w:val="808080"/>
          <w:sz w:val="24"/>
          <w:szCs w:val="24"/>
          <w:lang w:eastAsia="nl-NL"/>
        </w:rPr>
      </w:pPr>
      <w:r>
        <w:rPr>
          <w:rFonts w:ascii="Arial" w:eastAsia="Times New Roman" w:hAnsi="Arial" w:cs="Times New Roman"/>
          <w:b/>
          <w:noProof/>
          <w:color w:val="808080"/>
          <w:sz w:val="24"/>
          <w:szCs w:val="24"/>
          <w:lang w:eastAsia="nl-NL"/>
        </w:rPr>
        <w:drawing>
          <wp:inline distT="0" distB="0" distL="0" distR="0">
            <wp:extent cx="5753100" cy="6781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6781800"/>
                    </a:xfrm>
                    <a:prstGeom prst="rect">
                      <a:avLst/>
                    </a:prstGeom>
                    <a:noFill/>
                    <a:ln>
                      <a:noFill/>
                    </a:ln>
                  </pic:spPr>
                </pic:pic>
              </a:graphicData>
            </a:graphic>
          </wp:inline>
        </w:drawing>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24"/>
          <w:szCs w:val="24"/>
          <w:lang w:eastAsia="nl-NL"/>
        </w:rPr>
      </w:pPr>
      <w:r w:rsidRPr="003947F7">
        <w:rPr>
          <w:rFonts w:ascii="Times New Roman" w:eastAsia="Times New Roman" w:hAnsi="Times New Roman" w:cs="Times New Roman"/>
          <w:sz w:val="24"/>
          <w:szCs w:val="24"/>
          <w:lang w:eastAsia="nl-NL"/>
        </w:rPr>
        <w:br w:type="page"/>
      </w:r>
      <w:r>
        <w:rPr>
          <w:rFonts w:ascii="Times New Roman" w:eastAsia="Times New Roman" w:hAnsi="Times New Roman" w:cs="Times New Roman"/>
          <w:noProof/>
          <w:sz w:val="24"/>
          <w:szCs w:val="24"/>
          <w:lang w:eastAsia="nl-NL"/>
        </w:rPr>
        <w:lastRenderedPageBreak/>
        <w:drawing>
          <wp:inline distT="0" distB="0" distL="0" distR="0">
            <wp:extent cx="5667375" cy="42386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7375" cy="4238625"/>
                    </a:xfrm>
                    <a:prstGeom prst="rect">
                      <a:avLst/>
                    </a:prstGeom>
                    <a:noFill/>
                    <a:ln>
                      <a:noFill/>
                    </a:ln>
                  </pic:spPr>
                </pic:pic>
              </a:graphicData>
            </a:graphic>
          </wp:inline>
        </w:drawing>
      </w:r>
      <w:r w:rsidRPr="003947F7">
        <w:rPr>
          <w:rFonts w:ascii="Times New Roman" w:eastAsia="Times New Roman" w:hAnsi="Times New Roman" w:cs="Times New Roman"/>
          <w:sz w:val="24"/>
          <w:szCs w:val="24"/>
          <w:lang w:eastAsia="nl-NL"/>
        </w:rPr>
        <w:br w:type="page"/>
      </w:r>
      <w:r w:rsidRPr="003947F7">
        <w:rPr>
          <w:rFonts w:ascii="Arial" w:eastAsia="Times New Roman" w:hAnsi="Arial" w:cs="Arial"/>
          <w:b/>
          <w:bCs/>
          <w:color w:val="000000"/>
          <w:sz w:val="24"/>
          <w:szCs w:val="24"/>
          <w:lang w:eastAsia="nl-NL"/>
        </w:rPr>
        <w:lastRenderedPageBreak/>
        <w:t xml:space="preserve">ALGEMENE VOORWAARDEN PRAKTIJKOVEREENKOMST NOORDERPOORT </w:t>
      </w: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r w:rsidRPr="003947F7">
        <w:rPr>
          <w:rFonts w:ascii="Arial" w:eastAsia="Times New Roman" w:hAnsi="Arial" w:cs="Arial"/>
          <w:b/>
          <w:bCs/>
          <w:color w:val="000000"/>
          <w:sz w:val="18"/>
          <w:szCs w:val="18"/>
          <w:lang w:eastAsia="nl-NL"/>
        </w:rPr>
        <w:t xml:space="preserve">Begrippenlijst: </w:t>
      </w: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b/>
          <w:bCs/>
          <w:color w:val="000000"/>
          <w:sz w:val="18"/>
          <w:szCs w:val="18"/>
          <w:lang w:eastAsia="nl-NL"/>
        </w:rPr>
      </w:pP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color w:val="000000"/>
          <w:sz w:val="18"/>
          <w:szCs w:val="18"/>
          <w:lang w:eastAsia="nl-NL"/>
        </w:rPr>
      </w:pPr>
      <w:r w:rsidRPr="003947F7">
        <w:rPr>
          <w:rFonts w:ascii="Arial" w:eastAsia="Times New Roman" w:hAnsi="Arial" w:cs="Arial"/>
          <w:b/>
          <w:bCs/>
          <w:color w:val="000000"/>
          <w:sz w:val="18"/>
          <w:szCs w:val="18"/>
          <w:lang w:eastAsia="nl-NL"/>
        </w:rPr>
        <w:t>ROC</w:t>
      </w:r>
      <w:r w:rsidRPr="003947F7">
        <w:rPr>
          <w:rFonts w:ascii="Arial" w:eastAsia="Times New Roman" w:hAnsi="Arial" w:cs="Arial"/>
          <w:color w:val="000000"/>
          <w:sz w:val="18"/>
          <w:szCs w:val="18"/>
          <w:lang w:eastAsia="nl-NL"/>
        </w:rPr>
        <w:t xml:space="preserve">: </w:t>
      </w: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De instelling die het onderwijs aan de betreffende deelnemer verzorgt en waar </w:t>
      </w:r>
      <w:proofErr w:type="gramStart"/>
      <w:r w:rsidRPr="003947F7">
        <w:rPr>
          <w:rFonts w:ascii="Arial" w:eastAsia="Times New Roman" w:hAnsi="Arial" w:cs="Arial"/>
          <w:color w:val="000000"/>
          <w:sz w:val="18"/>
          <w:szCs w:val="18"/>
          <w:lang w:eastAsia="nl-NL"/>
        </w:rPr>
        <w:t xml:space="preserve">deelnemer  </w:t>
      </w:r>
      <w:proofErr w:type="gramEnd"/>
      <w:r w:rsidRPr="003947F7">
        <w:rPr>
          <w:rFonts w:ascii="Arial" w:eastAsia="Times New Roman" w:hAnsi="Arial" w:cs="Arial"/>
          <w:color w:val="000000"/>
          <w:sz w:val="18"/>
          <w:szCs w:val="18"/>
          <w:lang w:eastAsia="nl-NL"/>
        </w:rPr>
        <w:t xml:space="preserve">staat ingeschreven. </w:t>
      </w: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b/>
          <w:bCs/>
          <w:color w:val="000000"/>
          <w:sz w:val="18"/>
          <w:szCs w:val="18"/>
          <w:lang w:eastAsia="nl-NL"/>
        </w:rPr>
      </w:pP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color w:val="000000"/>
          <w:sz w:val="18"/>
          <w:szCs w:val="18"/>
          <w:lang w:eastAsia="nl-NL"/>
        </w:rPr>
      </w:pPr>
      <w:r w:rsidRPr="003947F7">
        <w:rPr>
          <w:rFonts w:ascii="Arial" w:eastAsia="Times New Roman" w:hAnsi="Arial" w:cs="Arial"/>
          <w:b/>
          <w:bCs/>
          <w:color w:val="000000"/>
          <w:sz w:val="18"/>
          <w:szCs w:val="18"/>
          <w:lang w:eastAsia="nl-NL"/>
        </w:rPr>
        <w:t>De BPV-verlenende organisatie</w:t>
      </w:r>
      <w:r w:rsidRPr="003947F7">
        <w:rPr>
          <w:rFonts w:ascii="Arial" w:eastAsia="Times New Roman" w:hAnsi="Arial" w:cs="Arial"/>
          <w:color w:val="000000"/>
          <w:sz w:val="18"/>
          <w:szCs w:val="18"/>
          <w:lang w:eastAsia="nl-NL"/>
        </w:rPr>
        <w:t xml:space="preserve">: </w:t>
      </w: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Het bedrijf of de instelling die als erkend leerbedrijf de beroepspraktijkvorming verzorgt van de deelnemer. </w:t>
      </w: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b/>
          <w:bCs/>
          <w:color w:val="000000"/>
          <w:sz w:val="18"/>
          <w:szCs w:val="18"/>
          <w:lang w:eastAsia="nl-NL"/>
        </w:rPr>
      </w:pP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color w:val="000000"/>
          <w:sz w:val="18"/>
          <w:szCs w:val="18"/>
          <w:lang w:eastAsia="nl-NL"/>
        </w:rPr>
      </w:pPr>
      <w:r w:rsidRPr="003947F7">
        <w:rPr>
          <w:rFonts w:ascii="Arial" w:eastAsia="Times New Roman" w:hAnsi="Arial" w:cs="Arial"/>
          <w:b/>
          <w:bCs/>
          <w:color w:val="000000"/>
          <w:sz w:val="18"/>
          <w:szCs w:val="18"/>
          <w:lang w:eastAsia="nl-NL"/>
        </w:rPr>
        <w:t>Kenniscentrum</w:t>
      </w:r>
      <w:r w:rsidRPr="003947F7">
        <w:rPr>
          <w:rFonts w:ascii="Arial" w:eastAsia="Times New Roman" w:hAnsi="Arial" w:cs="Arial"/>
          <w:color w:val="000000"/>
          <w:sz w:val="18"/>
          <w:szCs w:val="18"/>
          <w:lang w:eastAsia="nl-NL"/>
        </w:rPr>
        <w:t xml:space="preserve">: </w:t>
      </w: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De instelling die zorgdraagt voor de verplichte erkenning en registratie van de BPV-verlenende organisaties en</w:t>
      </w: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daarbij</w:t>
      </w:r>
      <w:proofErr w:type="gramEnd"/>
      <w:r w:rsidRPr="003947F7">
        <w:rPr>
          <w:rFonts w:ascii="Arial" w:eastAsia="Times New Roman" w:hAnsi="Arial" w:cs="Arial"/>
          <w:color w:val="000000"/>
          <w:sz w:val="18"/>
          <w:szCs w:val="18"/>
          <w:lang w:eastAsia="nl-NL"/>
        </w:rPr>
        <w:t xml:space="preserve"> toetst of het bedrijf/de organisatie bereid en geschikt is om ten behoeve van mbo-opleidingen de</w:t>
      </w: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beroepspraktijk</w:t>
      </w:r>
      <w:proofErr w:type="gramEnd"/>
      <w:r w:rsidRPr="003947F7">
        <w:rPr>
          <w:rFonts w:ascii="Arial" w:eastAsia="Times New Roman" w:hAnsi="Arial" w:cs="Arial"/>
          <w:color w:val="000000"/>
          <w:sz w:val="18"/>
          <w:szCs w:val="18"/>
          <w:lang w:eastAsia="nl-NL"/>
        </w:rPr>
        <w:t xml:space="preserve"> vorming te verzorgen. </w:t>
      </w: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b/>
          <w:bCs/>
          <w:color w:val="000000"/>
          <w:sz w:val="18"/>
          <w:szCs w:val="18"/>
          <w:lang w:eastAsia="nl-NL"/>
        </w:rPr>
      </w:pP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color w:val="000000"/>
          <w:sz w:val="18"/>
          <w:szCs w:val="18"/>
          <w:lang w:eastAsia="nl-NL"/>
        </w:rPr>
      </w:pPr>
      <w:r w:rsidRPr="003947F7">
        <w:rPr>
          <w:rFonts w:ascii="Arial" w:eastAsia="Times New Roman" w:hAnsi="Arial" w:cs="Arial"/>
          <w:b/>
          <w:bCs/>
          <w:color w:val="000000"/>
          <w:sz w:val="18"/>
          <w:szCs w:val="18"/>
          <w:lang w:eastAsia="nl-NL"/>
        </w:rPr>
        <w:t>Praktijkbegeleider</w:t>
      </w:r>
      <w:r w:rsidRPr="003947F7">
        <w:rPr>
          <w:rFonts w:ascii="Arial" w:eastAsia="Times New Roman" w:hAnsi="Arial" w:cs="Arial"/>
          <w:color w:val="000000"/>
          <w:sz w:val="18"/>
          <w:szCs w:val="18"/>
          <w:lang w:eastAsia="nl-NL"/>
        </w:rPr>
        <w:t xml:space="preserve">: </w:t>
      </w: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De persoon die door de BPV-verlenende organisatie is aangewezen om de deelnemer te begeleiden </w:t>
      </w: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bij</w:t>
      </w:r>
      <w:proofErr w:type="gramEnd"/>
      <w:r w:rsidRPr="003947F7">
        <w:rPr>
          <w:rFonts w:ascii="Arial" w:eastAsia="Times New Roman" w:hAnsi="Arial" w:cs="Arial"/>
          <w:color w:val="000000"/>
          <w:sz w:val="18"/>
          <w:szCs w:val="18"/>
          <w:lang w:eastAsia="nl-NL"/>
        </w:rPr>
        <w:t xml:space="preserve"> de beroepspraktijkvorming. De praktijkbegeleider onderhoudt contacten met de BPV-docent van </w:t>
      </w: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het</w:t>
      </w:r>
      <w:proofErr w:type="gramEnd"/>
      <w:r w:rsidRPr="003947F7">
        <w:rPr>
          <w:rFonts w:ascii="Arial" w:eastAsia="Times New Roman" w:hAnsi="Arial" w:cs="Arial"/>
          <w:color w:val="000000"/>
          <w:sz w:val="18"/>
          <w:szCs w:val="18"/>
          <w:lang w:eastAsia="nl-NL"/>
        </w:rPr>
        <w:t xml:space="preserve"> ROC. De praktijkbegeleider zorgt voor de introductie, plaatsing en begeleiding van de deelnemer </w:t>
      </w: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in</w:t>
      </w:r>
      <w:proofErr w:type="gramEnd"/>
      <w:r w:rsidRPr="003947F7">
        <w:rPr>
          <w:rFonts w:ascii="Arial" w:eastAsia="Times New Roman" w:hAnsi="Arial" w:cs="Arial"/>
          <w:color w:val="000000"/>
          <w:sz w:val="18"/>
          <w:szCs w:val="18"/>
          <w:lang w:eastAsia="nl-NL"/>
        </w:rPr>
        <w:t xml:space="preserve"> staat praktijkopdrachten uit te voeren. </w:t>
      </w: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r w:rsidRPr="003947F7">
        <w:rPr>
          <w:rFonts w:ascii="Arial" w:eastAsia="Times New Roman" w:hAnsi="Arial" w:cs="Arial"/>
          <w:b/>
          <w:bCs/>
          <w:color w:val="000000"/>
          <w:sz w:val="18"/>
          <w:szCs w:val="18"/>
          <w:lang w:eastAsia="nl-NL"/>
        </w:rPr>
        <w:t xml:space="preserve">BPV-docent </w:t>
      </w:r>
      <w:r w:rsidRPr="003947F7">
        <w:rPr>
          <w:rFonts w:ascii="Arial" w:eastAsia="Times New Roman" w:hAnsi="Arial" w:cs="Arial"/>
          <w:color w:val="000000"/>
          <w:sz w:val="18"/>
          <w:szCs w:val="18"/>
          <w:lang w:eastAsia="nl-NL"/>
        </w:rPr>
        <w:t xml:space="preserve">/ </w:t>
      </w:r>
      <w:r w:rsidRPr="003947F7">
        <w:rPr>
          <w:rFonts w:ascii="Arial" w:eastAsia="Times New Roman" w:hAnsi="Arial" w:cs="Arial"/>
          <w:b/>
          <w:bCs/>
          <w:color w:val="000000"/>
          <w:sz w:val="18"/>
          <w:szCs w:val="18"/>
          <w:lang w:eastAsia="nl-NL"/>
        </w:rPr>
        <w:t xml:space="preserve">BPV-begeleider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De persoon die door het ROC is aangewezen om de deelnemer te begeleiden bij de beroeps-praktijkvorming. De BPV-docent / BPV begeleider onderhoudt hiertoe contacten met de praktijkbegeleider van de BPV-verlenende organisatie. </w:t>
      </w: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r w:rsidRPr="003947F7">
        <w:rPr>
          <w:rFonts w:ascii="Arial" w:eastAsia="Times New Roman" w:hAnsi="Arial" w:cs="Arial"/>
          <w:b/>
          <w:bCs/>
          <w:color w:val="000000"/>
          <w:sz w:val="18"/>
          <w:szCs w:val="18"/>
          <w:lang w:eastAsia="nl-NL"/>
        </w:rPr>
        <w:t xml:space="preserve">Gelet op: </w:t>
      </w: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a</w:t>
      </w:r>
      <w:proofErr w:type="gramEnd"/>
      <w:r w:rsidRPr="003947F7">
        <w:rPr>
          <w:rFonts w:ascii="Arial" w:eastAsia="Times New Roman" w:hAnsi="Arial" w:cs="Arial"/>
          <w:color w:val="000000"/>
          <w:sz w:val="18"/>
          <w:szCs w:val="18"/>
          <w:lang w:eastAsia="nl-NL"/>
        </w:rPr>
        <w:t xml:space="preserve">) </w:t>
      </w:r>
      <w:r w:rsidRPr="003947F7">
        <w:rPr>
          <w:rFonts w:ascii="Arial" w:eastAsia="Times New Roman" w:hAnsi="Arial" w:cs="Arial"/>
          <w:color w:val="000000"/>
          <w:sz w:val="18"/>
          <w:szCs w:val="18"/>
          <w:lang w:eastAsia="nl-NL"/>
        </w:rPr>
        <w:tab/>
        <w:t xml:space="preserve">artikel 7.2.8. en 7.2.9. van de Wet Educatie en Beroepsonderwijs (WEB), houdende bepalingen met betrekking tot de beroepspraktijkvorming (BPV) en de totstandkoming van de praktijkovereenkomst; </w:t>
      </w: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b</w:t>
      </w:r>
      <w:proofErr w:type="gramEnd"/>
      <w:r w:rsidRPr="003947F7">
        <w:rPr>
          <w:rFonts w:ascii="Arial" w:eastAsia="Times New Roman" w:hAnsi="Arial" w:cs="Arial"/>
          <w:color w:val="000000"/>
          <w:sz w:val="18"/>
          <w:szCs w:val="18"/>
          <w:lang w:eastAsia="nl-NL"/>
        </w:rPr>
        <w:t xml:space="preserve">) </w:t>
      </w:r>
      <w:r w:rsidRPr="003947F7">
        <w:rPr>
          <w:rFonts w:ascii="Arial" w:eastAsia="Times New Roman" w:hAnsi="Arial" w:cs="Arial"/>
          <w:color w:val="000000"/>
          <w:sz w:val="18"/>
          <w:szCs w:val="18"/>
          <w:lang w:eastAsia="nl-NL"/>
        </w:rPr>
        <w:tab/>
        <w:t xml:space="preserve">de gunstige beoordeling van de BPV-verlenende organisatie door het Kenniscentrum Beroepsonderwijs Bedrijfsleven (KBB), dat onderwijs in de praktijk van het Beroep deel uitmaakt van elke beroepsopleiding conform de WEB en dat de deelnemer is ingeschreven bij het ROC op grond van een onderwijsovereenkomst; </w:t>
      </w: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c</w:t>
      </w:r>
      <w:proofErr w:type="gramEnd"/>
      <w:r w:rsidRPr="003947F7">
        <w:rPr>
          <w:rFonts w:ascii="Arial" w:eastAsia="Times New Roman" w:hAnsi="Arial" w:cs="Arial"/>
          <w:color w:val="000000"/>
          <w:sz w:val="18"/>
          <w:szCs w:val="18"/>
          <w:lang w:eastAsia="nl-NL"/>
        </w:rPr>
        <w:t>)</w:t>
      </w:r>
      <w:r w:rsidRPr="003947F7">
        <w:rPr>
          <w:rFonts w:ascii="Arial" w:eastAsia="Times New Roman" w:hAnsi="Arial" w:cs="Arial"/>
          <w:color w:val="000000"/>
          <w:sz w:val="18"/>
          <w:szCs w:val="18"/>
          <w:lang w:eastAsia="nl-NL"/>
        </w:rPr>
        <w:tab/>
        <w:t xml:space="preserve">dat de te verrichten activiteiten van de deelnemer een onderwijsleerfunctie hebben; </w:t>
      </w: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d</w:t>
      </w:r>
      <w:proofErr w:type="gramEnd"/>
      <w:r w:rsidRPr="003947F7">
        <w:rPr>
          <w:rFonts w:ascii="Arial" w:eastAsia="Times New Roman" w:hAnsi="Arial" w:cs="Arial"/>
          <w:color w:val="000000"/>
          <w:sz w:val="18"/>
          <w:szCs w:val="18"/>
          <w:lang w:eastAsia="nl-NL"/>
        </w:rPr>
        <w:t>)</w:t>
      </w:r>
      <w:r w:rsidRPr="003947F7">
        <w:rPr>
          <w:rFonts w:ascii="Arial" w:eastAsia="Times New Roman" w:hAnsi="Arial" w:cs="Arial"/>
          <w:color w:val="000000"/>
          <w:sz w:val="18"/>
          <w:szCs w:val="18"/>
          <w:lang w:eastAsia="nl-NL"/>
        </w:rPr>
        <w:tab/>
        <w:t xml:space="preserve">indien de deelnemer naast de praktijkovereenkomst ook een arbeidsovereenkomst met de BPV-verlenende organisatie heeft, heeft de deelnemer de juridische status van werknemer; als de bepalingen van de praktijkovereenkomst en de arbeidsovereenkomst in strijd zijn, dan gelden de bepalingen van de arbeidsovereenkomst;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komen</w:t>
      </w:r>
      <w:proofErr w:type="gramEnd"/>
      <w:r w:rsidRPr="003947F7">
        <w:rPr>
          <w:rFonts w:ascii="Arial" w:eastAsia="Times New Roman" w:hAnsi="Arial" w:cs="Arial"/>
          <w:color w:val="000000"/>
          <w:sz w:val="18"/>
          <w:szCs w:val="18"/>
          <w:lang w:eastAsia="nl-NL"/>
        </w:rPr>
        <w:t xml:space="preserve"> partijen het volgende overeen: </w:t>
      </w: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r w:rsidRPr="003947F7">
        <w:rPr>
          <w:rFonts w:ascii="Arial" w:eastAsia="Times New Roman" w:hAnsi="Arial" w:cs="Arial"/>
          <w:b/>
          <w:bCs/>
          <w:color w:val="000000"/>
          <w:sz w:val="18"/>
          <w:szCs w:val="18"/>
          <w:lang w:eastAsia="nl-NL"/>
        </w:rPr>
        <w:t xml:space="preserve">Artikel 1. </w:t>
      </w:r>
      <w:r w:rsidRPr="003947F7">
        <w:rPr>
          <w:rFonts w:ascii="Arial" w:eastAsia="Times New Roman" w:hAnsi="Arial" w:cs="Arial"/>
          <w:b/>
          <w:bCs/>
          <w:color w:val="000000"/>
          <w:sz w:val="18"/>
          <w:szCs w:val="18"/>
          <w:lang w:eastAsia="nl-NL"/>
        </w:rPr>
        <w:tab/>
        <w:t xml:space="preserve">Inhoud beroepspraktijkvorming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1.1. </w:t>
      </w:r>
      <w:r w:rsidRPr="003947F7">
        <w:rPr>
          <w:rFonts w:ascii="Arial" w:eastAsia="Times New Roman" w:hAnsi="Arial" w:cs="Arial"/>
          <w:color w:val="000000"/>
          <w:sz w:val="18"/>
          <w:szCs w:val="18"/>
          <w:lang w:eastAsia="nl-NL"/>
        </w:rPr>
        <w:tab/>
        <w:t xml:space="preserve">Uitgangspunt voor de beroepspraktijkvorming is de voor de opleiding geldende onderwijsdoelen, zoals opgenomen in de onderwijs- en examenregeling van de opleiding. </w:t>
      </w: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1.2.</w:t>
      </w:r>
      <w:r w:rsidRPr="003947F7">
        <w:rPr>
          <w:rFonts w:ascii="Arial" w:eastAsia="Times New Roman" w:hAnsi="Arial" w:cs="Arial"/>
          <w:color w:val="000000"/>
          <w:sz w:val="18"/>
          <w:szCs w:val="18"/>
          <w:lang w:eastAsia="nl-NL"/>
        </w:rPr>
        <w:tab/>
        <w:t xml:space="preserve">In de beroepspraktijkvorming worden de competenties*) verworven, zoals uitgewerkt in de onderwijs- en examenregeling in de vorm van of aan de hand van praktijkopdrachten en werkzaamheden.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indien de nieuwe competentiegerichte kwalificatiestructuur nog niet van kracht is zijn de door de minister</w:t>
      </w: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vastgestelde</w:t>
      </w:r>
      <w:proofErr w:type="gramEnd"/>
      <w:r w:rsidRPr="003947F7">
        <w:rPr>
          <w:rFonts w:ascii="Arial" w:eastAsia="Times New Roman" w:hAnsi="Arial" w:cs="Arial"/>
          <w:color w:val="000000"/>
          <w:sz w:val="18"/>
          <w:szCs w:val="18"/>
          <w:lang w:eastAsia="nl-NL"/>
        </w:rPr>
        <w:t xml:space="preserve"> eindtermen bepalend </w:t>
      </w: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r w:rsidRPr="003947F7">
        <w:rPr>
          <w:rFonts w:ascii="Arial" w:eastAsia="Times New Roman" w:hAnsi="Arial" w:cs="Arial"/>
          <w:b/>
          <w:bCs/>
          <w:color w:val="000000"/>
          <w:sz w:val="18"/>
          <w:szCs w:val="18"/>
          <w:lang w:eastAsia="nl-NL"/>
        </w:rPr>
        <w:t xml:space="preserve">Artikel 2. </w:t>
      </w:r>
      <w:r w:rsidRPr="003947F7">
        <w:rPr>
          <w:rFonts w:ascii="Arial" w:eastAsia="Times New Roman" w:hAnsi="Arial" w:cs="Arial"/>
          <w:b/>
          <w:bCs/>
          <w:color w:val="000000"/>
          <w:sz w:val="18"/>
          <w:szCs w:val="18"/>
          <w:lang w:eastAsia="nl-NL"/>
        </w:rPr>
        <w:tab/>
        <w:t xml:space="preserve">Begeleiding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2.1. </w:t>
      </w:r>
      <w:r w:rsidRPr="003947F7">
        <w:rPr>
          <w:rFonts w:ascii="Arial" w:eastAsia="Times New Roman" w:hAnsi="Arial" w:cs="Arial"/>
          <w:color w:val="000000"/>
          <w:sz w:val="18"/>
          <w:szCs w:val="18"/>
          <w:lang w:eastAsia="nl-NL"/>
        </w:rPr>
        <w:tab/>
        <w:t xml:space="preserve">De BPV-verlenende organisatie wijst een praktijkbegeleider voor de deelnemer aan. Deze begeleidt de deelnemer </w:t>
      </w:r>
      <w:proofErr w:type="gramStart"/>
      <w:r w:rsidRPr="003947F7">
        <w:rPr>
          <w:rFonts w:ascii="Arial" w:eastAsia="Times New Roman" w:hAnsi="Arial" w:cs="Arial"/>
          <w:color w:val="000000"/>
          <w:sz w:val="18"/>
          <w:szCs w:val="18"/>
          <w:lang w:eastAsia="nl-NL"/>
        </w:rPr>
        <w:t>zo mogelijk</w:t>
      </w:r>
      <w:proofErr w:type="gramEnd"/>
      <w:r w:rsidRPr="003947F7">
        <w:rPr>
          <w:rFonts w:ascii="Arial" w:eastAsia="Times New Roman" w:hAnsi="Arial" w:cs="Arial"/>
          <w:color w:val="000000"/>
          <w:sz w:val="18"/>
          <w:szCs w:val="18"/>
          <w:lang w:eastAsia="nl-NL"/>
        </w:rPr>
        <w:t xml:space="preserve"> gedurende de gehele overeengekomen periode bij alle activiteiten. </w:t>
      </w:r>
    </w:p>
    <w:p w:rsidR="003947F7" w:rsidRPr="003947F7" w:rsidRDefault="003947F7" w:rsidP="003947F7">
      <w:pPr>
        <w:autoSpaceDE w:val="0"/>
        <w:autoSpaceDN w:val="0"/>
        <w:adjustRightInd w:val="0"/>
        <w:spacing w:after="0" w:line="220" w:lineRule="atLeast"/>
        <w:ind w:left="70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Het ROC wijst een BPV-docent voor de deelnemer aan. Deze begeleidt de deelnemer </w:t>
      </w:r>
      <w:proofErr w:type="gramStart"/>
      <w:r w:rsidRPr="003947F7">
        <w:rPr>
          <w:rFonts w:ascii="Arial" w:eastAsia="Times New Roman" w:hAnsi="Arial" w:cs="Arial"/>
          <w:color w:val="000000"/>
          <w:sz w:val="18"/>
          <w:szCs w:val="18"/>
          <w:lang w:eastAsia="nl-NL"/>
        </w:rPr>
        <w:t>zo mogelijk</w:t>
      </w:r>
      <w:proofErr w:type="gramEnd"/>
      <w:r w:rsidRPr="003947F7">
        <w:rPr>
          <w:rFonts w:ascii="Arial" w:eastAsia="Times New Roman" w:hAnsi="Arial" w:cs="Arial"/>
          <w:color w:val="000000"/>
          <w:sz w:val="18"/>
          <w:szCs w:val="18"/>
          <w:lang w:eastAsia="nl-NL"/>
        </w:rPr>
        <w:t xml:space="preserve"> gedurende de gehele overeengekomen periode en bezoekt de deelnemer </w:t>
      </w: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2.2. </w:t>
      </w:r>
      <w:r w:rsidRPr="003947F7">
        <w:rPr>
          <w:rFonts w:ascii="Arial" w:eastAsia="Times New Roman" w:hAnsi="Arial" w:cs="Arial"/>
          <w:color w:val="000000"/>
          <w:sz w:val="18"/>
          <w:szCs w:val="18"/>
          <w:lang w:eastAsia="nl-NL"/>
        </w:rPr>
        <w:tab/>
      </w:r>
      <w:proofErr w:type="gramStart"/>
      <w:r w:rsidRPr="003947F7">
        <w:rPr>
          <w:rFonts w:ascii="Arial" w:eastAsia="Times New Roman" w:hAnsi="Arial" w:cs="Arial"/>
          <w:color w:val="000000"/>
          <w:sz w:val="18"/>
          <w:szCs w:val="18"/>
          <w:lang w:eastAsia="nl-NL"/>
        </w:rPr>
        <w:t>tenminste</w:t>
      </w:r>
      <w:proofErr w:type="gramEnd"/>
      <w:r w:rsidRPr="003947F7">
        <w:rPr>
          <w:rFonts w:ascii="Arial" w:eastAsia="Times New Roman" w:hAnsi="Arial" w:cs="Arial"/>
          <w:color w:val="000000"/>
          <w:sz w:val="18"/>
          <w:szCs w:val="18"/>
          <w:lang w:eastAsia="nl-NL"/>
        </w:rPr>
        <w:t xml:space="preserve"> één keer gedurende deze periode of zo vaak als nodig is, indien de omstandigheden dit eisen. Eventuele extra afspraken worden in de praktijkovereenkomst opgenomen.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r w:rsidRPr="003947F7">
        <w:rPr>
          <w:rFonts w:ascii="Arial" w:eastAsia="Times New Roman" w:hAnsi="Arial" w:cs="Arial"/>
          <w:b/>
          <w:bCs/>
          <w:color w:val="000000"/>
          <w:sz w:val="18"/>
          <w:szCs w:val="18"/>
          <w:lang w:eastAsia="nl-NL"/>
        </w:rPr>
        <w:br w:type="page"/>
      </w:r>
      <w:r w:rsidRPr="003947F7">
        <w:rPr>
          <w:rFonts w:ascii="Arial" w:eastAsia="Times New Roman" w:hAnsi="Arial" w:cs="Arial"/>
          <w:b/>
          <w:bCs/>
          <w:color w:val="000000"/>
          <w:sz w:val="18"/>
          <w:szCs w:val="18"/>
          <w:lang w:eastAsia="nl-NL"/>
        </w:rPr>
        <w:lastRenderedPageBreak/>
        <w:t xml:space="preserve">Artikel 3. </w:t>
      </w:r>
      <w:r w:rsidRPr="003947F7">
        <w:rPr>
          <w:rFonts w:ascii="Arial" w:eastAsia="Times New Roman" w:hAnsi="Arial" w:cs="Arial"/>
          <w:b/>
          <w:bCs/>
          <w:color w:val="000000"/>
          <w:sz w:val="18"/>
          <w:szCs w:val="18"/>
          <w:lang w:eastAsia="nl-NL"/>
        </w:rPr>
        <w:tab/>
        <w:t xml:space="preserve">Beoordeling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3.1. </w:t>
      </w:r>
      <w:r w:rsidRPr="003947F7">
        <w:rPr>
          <w:rFonts w:ascii="Arial" w:eastAsia="Times New Roman" w:hAnsi="Arial" w:cs="Arial"/>
          <w:color w:val="000000"/>
          <w:sz w:val="18"/>
          <w:szCs w:val="18"/>
          <w:lang w:eastAsia="nl-NL"/>
        </w:rPr>
        <w:tab/>
        <w:t xml:space="preserve">Het ROC heeft de eindverantwoordelijkheid voor: </w:t>
      </w:r>
    </w:p>
    <w:p w:rsidR="003947F7" w:rsidRPr="003947F7" w:rsidRDefault="003947F7" w:rsidP="003947F7">
      <w:pPr>
        <w:autoSpaceDE w:val="0"/>
        <w:autoSpaceDN w:val="0"/>
        <w:adjustRightInd w:val="0"/>
        <w:spacing w:after="0" w:line="220" w:lineRule="atLeast"/>
        <w:ind w:left="14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 </w:t>
      </w:r>
      <w:r w:rsidRPr="003947F7">
        <w:rPr>
          <w:rFonts w:ascii="Arial" w:eastAsia="Times New Roman" w:hAnsi="Arial" w:cs="Arial"/>
          <w:color w:val="000000"/>
          <w:sz w:val="18"/>
          <w:szCs w:val="18"/>
          <w:lang w:eastAsia="nl-NL"/>
        </w:rPr>
        <w:tab/>
        <w:t xml:space="preserve">De beoordeling of de deelnemer de competenties behorend tot beroepspraktijk-vorming heeft gerealiseerd. </w:t>
      </w:r>
    </w:p>
    <w:p w:rsidR="003947F7" w:rsidRPr="003947F7" w:rsidRDefault="003947F7" w:rsidP="003947F7">
      <w:pPr>
        <w:autoSpaceDE w:val="0"/>
        <w:autoSpaceDN w:val="0"/>
        <w:adjustRightInd w:val="0"/>
        <w:spacing w:after="0" w:line="220" w:lineRule="atLeast"/>
        <w:ind w:left="14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 </w:t>
      </w:r>
      <w:r w:rsidRPr="003947F7">
        <w:rPr>
          <w:rFonts w:ascii="Arial" w:eastAsia="Times New Roman" w:hAnsi="Arial" w:cs="Arial"/>
          <w:color w:val="000000"/>
          <w:sz w:val="18"/>
          <w:szCs w:val="18"/>
          <w:lang w:eastAsia="nl-NL"/>
        </w:rPr>
        <w:tab/>
        <w:t xml:space="preserve">De procedure van de beoordeling en de wijze van examinering van de competenties; dit staat beschreven in de onderwijs- en examenregeling van de opleiding; tevens staat hier de klachtenprocedure van de beoordeling beschreven.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r w:rsidRPr="003947F7">
        <w:rPr>
          <w:rFonts w:ascii="Arial" w:eastAsia="Times New Roman" w:hAnsi="Arial" w:cs="Arial"/>
          <w:b/>
          <w:bCs/>
          <w:color w:val="000000"/>
          <w:sz w:val="18"/>
          <w:szCs w:val="18"/>
          <w:lang w:eastAsia="nl-NL"/>
        </w:rPr>
        <w:t xml:space="preserve">Artikel 4. </w:t>
      </w:r>
      <w:r w:rsidRPr="003947F7">
        <w:rPr>
          <w:rFonts w:ascii="Arial" w:eastAsia="Times New Roman" w:hAnsi="Arial" w:cs="Arial"/>
          <w:b/>
          <w:bCs/>
          <w:color w:val="000000"/>
          <w:sz w:val="18"/>
          <w:szCs w:val="18"/>
          <w:lang w:eastAsia="nl-NL"/>
        </w:rPr>
        <w:tab/>
        <w:t xml:space="preserve">Werktijden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4.1. </w:t>
      </w:r>
      <w:r w:rsidRPr="003947F7">
        <w:rPr>
          <w:rFonts w:ascii="Arial" w:eastAsia="Times New Roman" w:hAnsi="Arial" w:cs="Arial"/>
          <w:color w:val="000000"/>
          <w:sz w:val="18"/>
          <w:szCs w:val="18"/>
          <w:lang w:eastAsia="nl-NL"/>
        </w:rPr>
        <w:tab/>
        <w:t xml:space="preserve">De werktijden van de deelnemer zijn in overeenstemming met de werktijden die gelden binnen de BPV-verlenende organisatie waar de deelnemer is geplaatst en </w:t>
      </w:r>
    </w:p>
    <w:p w:rsidR="003947F7" w:rsidRPr="003947F7" w:rsidRDefault="003947F7" w:rsidP="003947F7">
      <w:pPr>
        <w:autoSpaceDE w:val="0"/>
        <w:autoSpaceDN w:val="0"/>
        <w:adjustRightInd w:val="0"/>
        <w:spacing w:after="0" w:line="220" w:lineRule="atLeast"/>
        <w:ind w:left="72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zijn</w:t>
      </w:r>
      <w:proofErr w:type="gramEnd"/>
      <w:r w:rsidRPr="003947F7">
        <w:rPr>
          <w:rFonts w:ascii="Arial" w:eastAsia="Times New Roman" w:hAnsi="Arial" w:cs="Arial"/>
          <w:color w:val="000000"/>
          <w:sz w:val="18"/>
          <w:szCs w:val="18"/>
          <w:lang w:eastAsia="nl-NL"/>
        </w:rPr>
        <w:t xml:space="preserve"> in overeenstemming met relevante wet- en regelgeving</w:t>
      </w:r>
      <w:r w:rsidRPr="003947F7">
        <w:rPr>
          <w:rFonts w:ascii="Arial" w:eastAsia="Times New Roman" w:hAnsi="Arial" w:cs="Arial"/>
          <w:i/>
          <w:iCs/>
          <w:color w:val="000000"/>
          <w:sz w:val="18"/>
          <w:szCs w:val="18"/>
          <w:lang w:eastAsia="nl-NL"/>
        </w:rPr>
        <w:t xml:space="preserve">.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r w:rsidRPr="003947F7">
        <w:rPr>
          <w:rFonts w:ascii="Arial" w:eastAsia="Times New Roman" w:hAnsi="Arial" w:cs="Arial"/>
          <w:b/>
          <w:bCs/>
          <w:color w:val="000000"/>
          <w:sz w:val="18"/>
          <w:szCs w:val="18"/>
          <w:lang w:eastAsia="nl-NL"/>
        </w:rPr>
        <w:t xml:space="preserve">Artikel 5. </w:t>
      </w:r>
      <w:r w:rsidRPr="003947F7">
        <w:rPr>
          <w:rFonts w:ascii="Arial" w:eastAsia="Times New Roman" w:hAnsi="Arial" w:cs="Arial"/>
          <w:b/>
          <w:bCs/>
          <w:color w:val="000000"/>
          <w:sz w:val="18"/>
          <w:szCs w:val="18"/>
          <w:lang w:eastAsia="nl-NL"/>
        </w:rPr>
        <w:tab/>
        <w:t xml:space="preserve">Vergoedingen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jc w:val="both"/>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5.1. </w:t>
      </w:r>
      <w:r w:rsidRPr="003947F7">
        <w:rPr>
          <w:rFonts w:ascii="Arial" w:eastAsia="Times New Roman" w:hAnsi="Arial" w:cs="Arial"/>
          <w:color w:val="000000"/>
          <w:sz w:val="18"/>
          <w:szCs w:val="18"/>
          <w:lang w:eastAsia="nl-NL"/>
        </w:rPr>
        <w:tab/>
        <w:t xml:space="preserve">Afspraken over stagevergoedingen zijn een zaak tussen de deelnemer en de BPV- </w:t>
      </w:r>
    </w:p>
    <w:p w:rsidR="003947F7" w:rsidRPr="003947F7" w:rsidRDefault="003947F7" w:rsidP="003947F7">
      <w:pPr>
        <w:autoSpaceDE w:val="0"/>
        <w:autoSpaceDN w:val="0"/>
        <w:adjustRightInd w:val="0"/>
        <w:spacing w:after="0" w:line="220" w:lineRule="atLeast"/>
        <w:ind w:left="700"/>
        <w:jc w:val="both"/>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verlenende</w:t>
      </w:r>
      <w:proofErr w:type="gramEnd"/>
      <w:r w:rsidRPr="003947F7">
        <w:rPr>
          <w:rFonts w:ascii="Arial" w:eastAsia="Times New Roman" w:hAnsi="Arial" w:cs="Arial"/>
          <w:color w:val="000000"/>
          <w:sz w:val="18"/>
          <w:szCs w:val="18"/>
          <w:lang w:eastAsia="nl-NL"/>
        </w:rPr>
        <w:t xml:space="preserve"> organisatie. Indien er sprake is van een vergoeding wordt dit in de CAO of in het contractdeel c.q. het persoonlijke document van de praktijkovereenkomst uitgewerkt. Als de deelnemer een stagevergoeding ontvangt, is zij/hij </w:t>
      </w:r>
    </w:p>
    <w:p w:rsidR="003947F7" w:rsidRPr="003947F7" w:rsidRDefault="003947F7" w:rsidP="003947F7">
      <w:pPr>
        <w:autoSpaceDE w:val="0"/>
        <w:autoSpaceDN w:val="0"/>
        <w:adjustRightInd w:val="0"/>
        <w:spacing w:after="0" w:line="220" w:lineRule="atLeast"/>
        <w:ind w:firstLine="700"/>
        <w:jc w:val="both"/>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verzekerd</w:t>
      </w:r>
      <w:proofErr w:type="gramEnd"/>
      <w:r w:rsidRPr="003947F7">
        <w:rPr>
          <w:rFonts w:ascii="Arial" w:eastAsia="Times New Roman" w:hAnsi="Arial" w:cs="Arial"/>
          <w:color w:val="000000"/>
          <w:sz w:val="18"/>
          <w:szCs w:val="18"/>
          <w:lang w:eastAsia="nl-NL"/>
        </w:rPr>
        <w:t xml:space="preserve"> voor de ZW en gelden de normale regels voor inhoudingen op het </w:t>
      </w:r>
    </w:p>
    <w:p w:rsidR="003947F7" w:rsidRPr="003947F7" w:rsidRDefault="003947F7" w:rsidP="003947F7">
      <w:pPr>
        <w:autoSpaceDE w:val="0"/>
        <w:autoSpaceDN w:val="0"/>
        <w:adjustRightInd w:val="0"/>
        <w:spacing w:after="0" w:line="220" w:lineRule="atLeast"/>
        <w:ind w:left="700"/>
        <w:jc w:val="both"/>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loon</w:t>
      </w:r>
      <w:proofErr w:type="gramEnd"/>
      <w:r w:rsidRPr="003947F7">
        <w:rPr>
          <w:rFonts w:ascii="Arial" w:eastAsia="Times New Roman" w:hAnsi="Arial" w:cs="Arial"/>
          <w:color w:val="000000"/>
          <w:sz w:val="18"/>
          <w:szCs w:val="18"/>
          <w:lang w:eastAsia="nl-NL"/>
        </w:rPr>
        <w:t xml:space="preserve">. De BPV-verlenende instelling meldt de deelnemer dan zover nodig aan bij het UWV en de Belastingdienst. </w:t>
      </w:r>
    </w:p>
    <w:p w:rsidR="003947F7" w:rsidRPr="003947F7" w:rsidRDefault="003947F7" w:rsidP="003947F7">
      <w:pPr>
        <w:autoSpaceDE w:val="0"/>
        <w:autoSpaceDN w:val="0"/>
        <w:adjustRightInd w:val="0"/>
        <w:spacing w:after="0" w:line="220" w:lineRule="atLeast"/>
        <w:ind w:left="700"/>
        <w:jc w:val="both"/>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r w:rsidRPr="003947F7">
        <w:rPr>
          <w:rFonts w:ascii="Arial" w:eastAsia="Times New Roman" w:hAnsi="Arial" w:cs="Arial"/>
          <w:b/>
          <w:bCs/>
          <w:color w:val="000000"/>
          <w:sz w:val="18"/>
          <w:szCs w:val="18"/>
          <w:lang w:eastAsia="nl-NL"/>
        </w:rPr>
        <w:t xml:space="preserve">Artikel 6. </w:t>
      </w:r>
      <w:r w:rsidRPr="003947F7">
        <w:rPr>
          <w:rFonts w:ascii="Arial" w:eastAsia="Times New Roman" w:hAnsi="Arial" w:cs="Arial"/>
          <w:b/>
          <w:bCs/>
          <w:color w:val="000000"/>
          <w:sz w:val="18"/>
          <w:szCs w:val="18"/>
          <w:lang w:eastAsia="nl-NL"/>
        </w:rPr>
        <w:tab/>
        <w:t xml:space="preserve">Aanwezigheid en afwezigheid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6.1. </w:t>
      </w:r>
      <w:r w:rsidRPr="003947F7">
        <w:rPr>
          <w:rFonts w:ascii="Arial" w:eastAsia="Times New Roman" w:hAnsi="Arial" w:cs="Arial"/>
          <w:color w:val="000000"/>
          <w:sz w:val="18"/>
          <w:szCs w:val="18"/>
          <w:lang w:eastAsia="nl-NL"/>
        </w:rPr>
        <w:tab/>
        <w:t xml:space="preserve">De deelnemer is verplicht in geval van afwezigheid en bij terugkomst van afwezigheid volgens de regels van de BPV-verlenende organisatie te handelen. </w:t>
      </w: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6.2. </w:t>
      </w:r>
      <w:r w:rsidRPr="003947F7">
        <w:rPr>
          <w:rFonts w:ascii="Arial" w:eastAsia="Times New Roman" w:hAnsi="Arial" w:cs="Arial"/>
          <w:color w:val="000000"/>
          <w:sz w:val="18"/>
          <w:szCs w:val="18"/>
          <w:lang w:eastAsia="nl-NL"/>
        </w:rPr>
        <w:tab/>
        <w:t xml:space="preserve">De deelnemer is verplicht in geval van afwezigheid en bij terugkomst van afwezigheid volgens de regels van het ROC te handelen. </w:t>
      </w: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6.3. </w:t>
      </w:r>
      <w:r w:rsidRPr="003947F7">
        <w:rPr>
          <w:rFonts w:ascii="Arial" w:eastAsia="Times New Roman" w:hAnsi="Arial" w:cs="Arial"/>
          <w:color w:val="000000"/>
          <w:sz w:val="18"/>
          <w:szCs w:val="18"/>
          <w:lang w:eastAsia="nl-NL"/>
        </w:rPr>
        <w:tab/>
        <w:t xml:space="preserve">Tijdens de beroepspraktijkvorming geldt de verlofregeling van de BPV-verlenende organisatie. Als de deelnemer zonder opgave van redenen afwezig is, wordt dit door de BPV-verlenende organisatie zo snel mogelijk aan de BPV-docent meegedeeld.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r w:rsidRPr="003947F7">
        <w:rPr>
          <w:rFonts w:ascii="Arial" w:eastAsia="Times New Roman" w:hAnsi="Arial" w:cs="Arial"/>
          <w:b/>
          <w:bCs/>
          <w:color w:val="000000"/>
          <w:sz w:val="18"/>
          <w:szCs w:val="18"/>
          <w:lang w:eastAsia="nl-NL"/>
        </w:rPr>
        <w:t xml:space="preserve">Artikel 7. </w:t>
      </w:r>
      <w:r w:rsidRPr="003947F7">
        <w:rPr>
          <w:rFonts w:ascii="Arial" w:eastAsia="Times New Roman" w:hAnsi="Arial" w:cs="Arial"/>
          <w:b/>
          <w:bCs/>
          <w:color w:val="000000"/>
          <w:sz w:val="18"/>
          <w:szCs w:val="18"/>
          <w:lang w:eastAsia="nl-NL"/>
        </w:rPr>
        <w:tab/>
        <w:t xml:space="preserve">Problemen en conflicten tijdens de beroepspraktijkvorming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7.1. </w:t>
      </w:r>
      <w:r w:rsidRPr="003947F7">
        <w:rPr>
          <w:rFonts w:ascii="Arial" w:eastAsia="Times New Roman" w:hAnsi="Arial" w:cs="Arial"/>
          <w:color w:val="000000"/>
          <w:sz w:val="18"/>
          <w:szCs w:val="18"/>
          <w:lang w:eastAsia="nl-NL"/>
        </w:rPr>
        <w:tab/>
        <w:t xml:space="preserve">Bij problemen of conflicten tijdens de beroepspraktijkvorming richt de deelnemer zich tot de praktijkbegeleider en/of de BPV-docent. Deze proberen in gezamenlijk overleg tot een oplossing te komen. Indien de deelnemer vindt dat het probleem of conflict niet naar haar/zijn tevredenheid is opgelost, kan zij/hij zich -al dan niet in overleg met de BPV-docent en/of praktijkbegeleider- wenden tot de leidinggevende van de opleiding. Als de betrokken partijen er niet uit komen, geldt artikel 16.3 van deze praktijkovereenkomst.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r w:rsidRPr="003947F7">
        <w:rPr>
          <w:rFonts w:ascii="Arial" w:eastAsia="Times New Roman" w:hAnsi="Arial" w:cs="Arial"/>
          <w:b/>
          <w:bCs/>
          <w:color w:val="000000"/>
          <w:sz w:val="18"/>
          <w:szCs w:val="18"/>
          <w:lang w:eastAsia="nl-NL"/>
        </w:rPr>
        <w:t xml:space="preserve">Artikel 8. </w:t>
      </w:r>
      <w:r w:rsidRPr="003947F7">
        <w:rPr>
          <w:rFonts w:ascii="Arial" w:eastAsia="Times New Roman" w:hAnsi="Arial" w:cs="Arial"/>
          <w:b/>
          <w:bCs/>
          <w:color w:val="000000"/>
          <w:sz w:val="18"/>
          <w:szCs w:val="18"/>
          <w:lang w:eastAsia="nl-NL"/>
        </w:rPr>
        <w:tab/>
        <w:t xml:space="preserve">Vervangende praktijkplaats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8.1. </w:t>
      </w:r>
      <w:r w:rsidRPr="003947F7">
        <w:rPr>
          <w:rFonts w:ascii="Arial" w:eastAsia="Times New Roman" w:hAnsi="Arial" w:cs="Arial"/>
          <w:color w:val="000000"/>
          <w:sz w:val="18"/>
          <w:szCs w:val="18"/>
          <w:lang w:eastAsia="nl-NL"/>
        </w:rPr>
        <w:tab/>
      </w:r>
      <w:proofErr w:type="gramStart"/>
      <w:r w:rsidRPr="003947F7">
        <w:rPr>
          <w:rFonts w:ascii="Arial" w:eastAsia="Times New Roman" w:hAnsi="Arial" w:cs="Arial"/>
          <w:color w:val="000000"/>
          <w:sz w:val="18"/>
          <w:szCs w:val="18"/>
          <w:lang w:eastAsia="nl-NL"/>
        </w:rPr>
        <w:t xml:space="preserve">Indien het ROC en het betrokken KBB na het sluiten van deze praktijkovereenkomst vaststellen dat de praktijkplaats niet of niet volledig beschikbaar is, de begeleiding tekort schiet of ontbreekt, de BPV-verlenende organisatie niet langer beschikt over een positieve beoordeling (als bedoeld in artikel 7.2.10 van de WEB) of sprake is van omstandigheden die maken dat de beroepspraktijkvorming niet naar behoren plaatsvindt, bevordert het ROC en het betrokken KBB dat een toereikende vervangende voorziening beschikbaar wordt gesteld. </w:t>
      </w:r>
      <w:proofErr w:type="gramEnd"/>
    </w:p>
    <w:p w:rsidR="003947F7" w:rsidRPr="003947F7" w:rsidRDefault="003947F7" w:rsidP="003947F7">
      <w:pPr>
        <w:pageBreakBefore/>
        <w:autoSpaceDE w:val="0"/>
        <w:autoSpaceDN w:val="0"/>
        <w:adjustRightInd w:val="0"/>
        <w:spacing w:after="0" w:line="220" w:lineRule="atLeast"/>
        <w:rPr>
          <w:rFonts w:ascii="Arial" w:eastAsia="Times New Roman" w:hAnsi="Arial" w:cs="Arial"/>
          <w:color w:val="000000"/>
          <w:sz w:val="18"/>
          <w:szCs w:val="18"/>
          <w:lang w:eastAsia="nl-NL"/>
        </w:rPr>
      </w:pPr>
      <w:r w:rsidRPr="003947F7">
        <w:rPr>
          <w:rFonts w:ascii="Arial" w:eastAsia="Times New Roman" w:hAnsi="Arial" w:cs="Arial"/>
          <w:b/>
          <w:bCs/>
          <w:color w:val="000000"/>
          <w:sz w:val="18"/>
          <w:szCs w:val="18"/>
          <w:lang w:eastAsia="nl-NL"/>
        </w:rPr>
        <w:lastRenderedPageBreak/>
        <w:t xml:space="preserve">Artikel 9. </w:t>
      </w:r>
      <w:r w:rsidRPr="003947F7">
        <w:rPr>
          <w:rFonts w:ascii="Arial" w:eastAsia="Times New Roman" w:hAnsi="Arial" w:cs="Arial"/>
          <w:b/>
          <w:bCs/>
          <w:color w:val="000000"/>
          <w:sz w:val="18"/>
          <w:szCs w:val="18"/>
          <w:lang w:eastAsia="nl-NL"/>
        </w:rPr>
        <w:tab/>
        <w:t xml:space="preserve">Aansprakelijkheid </w:t>
      </w: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9.1. </w:t>
      </w:r>
      <w:r w:rsidRPr="003947F7">
        <w:rPr>
          <w:rFonts w:ascii="Arial" w:eastAsia="Times New Roman" w:hAnsi="Arial" w:cs="Arial"/>
          <w:color w:val="000000"/>
          <w:sz w:val="18"/>
          <w:szCs w:val="18"/>
          <w:lang w:eastAsia="nl-NL"/>
        </w:rPr>
        <w:tab/>
        <w:t xml:space="preserve">De BPV-verlenende organisatie is conform artikel 7:658 van het Burgerlijk Wetboek aansprakelijk voor schade die de deelnemer in de uitoefening van haar/zijn werkzaamheden lijdt, tenzij de BPV-verlenende organisatie aantoont dat zij aan alle wettelijke verplichtingen hebben voldaan of dat de schade in belangrijke mate het gevolg is van opzet of bewuste roekeloosheid van de deelnemer. </w:t>
      </w:r>
    </w:p>
    <w:p w:rsidR="003947F7" w:rsidRPr="003947F7" w:rsidRDefault="003947F7" w:rsidP="003947F7">
      <w:pPr>
        <w:autoSpaceDE w:val="0"/>
        <w:autoSpaceDN w:val="0"/>
        <w:adjustRightInd w:val="0"/>
        <w:spacing w:after="0" w:line="220" w:lineRule="atLeast"/>
        <w:ind w:left="70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De deelnemer meldt letsel en schade direct bij de praktijkbegeleider en de BPV-docent. De deelnemer doet geen betalingen/toezeggingen betreffende de schuldvraag en/of vergoedingen over de ontstane schade. </w:t>
      </w: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9.2. </w:t>
      </w:r>
      <w:r w:rsidRPr="003947F7">
        <w:rPr>
          <w:rFonts w:ascii="Arial" w:eastAsia="Times New Roman" w:hAnsi="Arial" w:cs="Arial"/>
          <w:color w:val="000000"/>
          <w:sz w:val="18"/>
          <w:szCs w:val="18"/>
          <w:lang w:eastAsia="nl-NL"/>
        </w:rPr>
        <w:tab/>
        <w:t xml:space="preserve">De BPV-verlenende organisatie is conform artikel 6:170 van het Burgerlijk Wetboek aansprakelijk voor schade die de deelnemer in de uitoefening van haar/zijn werkzaamheden toebrengt aan de BPV-biedende organisatie of aan derden, tenzij er sprake is van opzet of bewuste roekeloosheid van de deelnemer.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r w:rsidRPr="003947F7">
        <w:rPr>
          <w:rFonts w:ascii="Arial" w:eastAsia="Times New Roman" w:hAnsi="Arial" w:cs="Arial"/>
          <w:b/>
          <w:bCs/>
          <w:color w:val="000000"/>
          <w:sz w:val="18"/>
          <w:szCs w:val="18"/>
          <w:lang w:eastAsia="nl-NL"/>
        </w:rPr>
        <w:t xml:space="preserve">Artikel 10. </w:t>
      </w:r>
      <w:r w:rsidRPr="003947F7">
        <w:rPr>
          <w:rFonts w:ascii="Arial" w:eastAsia="Times New Roman" w:hAnsi="Arial" w:cs="Arial"/>
          <w:b/>
          <w:bCs/>
          <w:color w:val="000000"/>
          <w:sz w:val="18"/>
          <w:szCs w:val="18"/>
          <w:lang w:eastAsia="nl-NL"/>
        </w:rPr>
        <w:tab/>
        <w:t xml:space="preserve">Verzekeringen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10.1. </w:t>
      </w:r>
      <w:r w:rsidRPr="003947F7">
        <w:rPr>
          <w:rFonts w:ascii="Arial" w:eastAsia="Times New Roman" w:hAnsi="Arial" w:cs="Arial"/>
          <w:color w:val="000000"/>
          <w:sz w:val="18"/>
          <w:szCs w:val="18"/>
          <w:lang w:eastAsia="nl-NL"/>
        </w:rPr>
        <w:tab/>
        <w:t xml:space="preserve">De BPV-verlenende organisatie heeft zijn aansprakelijkheid afdoende verzekerd. De </w:t>
      </w:r>
    </w:p>
    <w:p w:rsidR="003947F7" w:rsidRPr="003947F7" w:rsidRDefault="003947F7" w:rsidP="003947F7">
      <w:pPr>
        <w:autoSpaceDE w:val="0"/>
        <w:autoSpaceDN w:val="0"/>
        <w:adjustRightInd w:val="0"/>
        <w:spacing w:after="0" w:line="220" w:lineRule="atLeast"/>
        <w:ind w:firstLine="70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deelnemer</w:t>
      </w:r>
      <w:proofErr w:type="gramEnd"/>
      <w:r w:rsidRPr="003947F7">
        <w:rPr>
          <w:rFonts w:ascii="Arial" w:eastAsia="Times New Roman" w:hAnsi="Arial" w:cs="Arial"/>
          <w:color w:val="000000"/>
          <w:sz w:val="18"/>
          <w:szCs w:val="18"/>
          <w:lang w:eastAsia="nl-NL"/>
        </w:rPr>
        <w:t xml:space="preserve"> is gedurende de BPV meeverzekerd op de aansprakelijkheidsverzekering </w:t>
      </w:r>
    </w:p>
    <w:p w:rsidR="003947F7" w:rsidRPr="003947F7" w:rsidRDefault="003947F7" w:rsidP="003947F7">
      <w:pPr>
        <w:autoSpaceDE w:val="0"/>
        <w:autoSpaceDN w:val="0"/>
        <w:adjustRightInd w:val="0"/>
        <w:spacing w:after="0" w:line="220" w:lineRule="atLeast"/>
        <w:ind w:firstLine="70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van</w:t>
      </w:r>
      <w:proofErr w:type="gramEnd"/>
      <w:r w:rsidRPr="003947F7">
        <w:rPr>
          <w:rFonts w:ascii="Arial" w:eastAsia="Times New Roman" w:hAnsi="Arial" w:cs="Arial"/>
          <w:color w:val="000000"/>
          <w:sz w:val="18"/>
          <w:szCs w:val="18"/>
          <w:lang w:eastAsia="nl-NL"/>
        </w:rPr>
        <w:t xml:space="preserve"> het BPV-verlenende bedrijf. </w:t>
      </w: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10.2. </w:t>
      </w:r>
      <w:r w:rsidRPr="003947F7">
        <w:rPr>
          <w:rFonts w:ascii="Arial" w:eastAsia="Times New Roman" w:hAnsi="Arial" w:cs="Arial"/>
          <w:color w:val="000000"/>
          <w:sz w:val="18"/>
          <w:szCs w:val="18"/>
          <w:lang w:eastAsia="nl-NL"/>
        </w:rPr>
        <w:tab/>
        <w:t xml:space="preserve">Het ROC heeft ten behoeve van de deelnemer een collectieve ongevallenverzekering en een wettelijke aansprakelijkheidsverzekering afgesloten. De verzekeringen bieden dekking voor zover de aansprakelijkheid van de deelnemer niet of onvoldoende </w:t>
      </w:r>
      <w:proofErr w:type="gramStart"/>
      <w:r w:rsidRPr="003947F7">
        <w:rPr>
          <w:rFonts w:ascii="Arial" w:eastAsia="Times New Roman" w:hAnsi="Arial" w:cs="Arial"/>
          <w:color w:val="000000"/>
          <w:sz w:val="18"/>
          <w:szCs w:val="18"/>
          <w:lang w:eastAsia="nl-NL"/>
        </w:rPr>
        <w:t>elders</w:t>
      </w:r>
      <w:proofErr w:type="gramEnd"/>
      <w:r w:rsidRPr="003947F7">
        <w:rPr>
          <w:rFonts w:ascii="Arial" w:eastAsia="Times New Roman" w:hAnsi="Arial" w:cs="Arial"/>
          <w:color w:val="000000"/>
          <w:sz w:val="18"/>
          <w:szCs w:val="18"/>
          <w:lang w:eastAsia="nl-NL"/>
        </w:rPr>
        <w:t xml:space="preserve"> is verzekerd.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r w:rsidRPr="003947F7">
        <w:rPr>
          <w:rFonts w:ascii="Arial" w:eastAsia="Times New Roman" w:hAnsi="Arial" w:cs="Arial"/>
          <w:b/>
          <w:bCs/>
          <w:color w:val="000000"/>
          <w:sz w:val="18"/>
          <w:szCs w:val="18"/>
          <w:lang w:eastAsia="nl-NL"/>
        </w:rPr>
        <w:t xml:space="preserve">Artikel 11. </w:t>
      </w:r>
      <w:r w:rsidRPr="003947F7">
        <w:rPr>
          <w:rFonts w:ascii="Arial" w:eastAsia="Times New Roman" w:hAnsi="Arial" w:cs="Arial"/>
          <w:b/>
          <w:bCs/>
          <w:color w:val="000000"/>
          <w:sz w:val="18"/>
          <w:szCs w:val="18"/>
          <w:lang w:eastAsia="nl-NL"/>
        </w:rPr>
        <w:tab/>
        <w:t xml:space="preserve">Gedragsregels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11.1. </w:t>
      </w:r>
      <w:r w:rsidRPr="003947F7">
        <w:rPr>
          <w:rFonts w:ascii="Arial" w:eastAsia="Times New Roman" w:hAnsi="Arial" w:cs="Arial"/>
          <w:color w:val="000000"/>
          <w:sz w:val="18"/>
          <w:szCs w:val="18"/>
          <w:lang w:eastAsia="nl-NL"/>
        </w:rPr>
        <w:tab/>
        <w:t xml:space="preserve">De deelnemer is verplicht de binnen de BPV-verlenende organisatie de geldende voorschriften en regels, waaronder de ARBO-regels, in acht te nemen. De BPV-verlenende organisatie zorgt ervoor dat de deelnemer aan het begin van haar/zijn BPV op de hoogte is van de voorschriften en regels.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r w:rsidRPr="003947F7">
        <w:rPr>
          <w:rFonts w:ascii="Arial" w:eastAsia="Times New Roman" w:hAnsi="Arial" w:cs="Arial"/>
          <w:b/>
          <w:bCs/>
          <w:color w:val="000000"/>
          <w:sz w:val="18"/>
          <w:szCs w:val="18"/>
          <w:lang w:eastAsia="nl-NL"/>
        </w:rPr>
        <w:t xml:space="preserve">Artikel 12. </w:t>
      </w:r>
      <w:r w:rsidRPr="003947F7">
        <w:rPr>
          <w:rFonts w:ascii="Arial" w:eastAsia="Times New Roman" w:hAnsi="Arial" w:cs="Arial"/>
          <w:b/>
          <w:bCs/>
          <w:color w:val="000000"/>
          <w:sz w:val="18"/>
          <w:szCs w:val="18"/>
          <w:lang w:eastAsia="nl-NL"/>
        </w:rPr>
        <w:tab/>
        <w:t xml:space="preserve">Geheimhouding/privacy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12.1. </w:t>
      </w:r>
      <w:r w:rsidRPr="003947F7">
        <w:rPr>
          <w:rFonts w:ascii="Arial" w:eastAsia="Times New Roman" w:hAnsi="Arial" w:cs="Arial"/>
          <w:color w:val="000000"/>
          <w:sz w:val="18"/>
          <w:szCs w:val="18"/>
          <w:lang w:eastAsia="nl-NL"/>
        </w:rPr>
        <w:tab/>
        <w:t xml:space="preserve">De deelnemer is verplicht alles geheim te houden wat haar/hem onder geheimhouding wordt toevertrouwd of wat er als geheim tot haar/zijn kennis is genomen of waarvan zij/hij het vertrouwelijke redelijkerwijs behoort te begrijpen. De BPV-verlenende organisatie zorgt ervoor dat de deelnemer aan het begin van haar/zijn BPV op de hoogte is van de onderwerpen waar de deelnemer in ieder geval niet over mag praten. </w:t>
      </w:r>
    </w:p>
    <w:p w:rsidR="003947F7" w:rsidRPr="003947F7" w:rsidRDefault="003947F7" w:rsidP="003947F7">
      <w:pPr>
        <w:autoSpaceDE w:val="0"/>
        <w:autoSpaceDN w:val="0"/>
        <w:adjustRightInd w:val="0"/>
        <w:spacing w:after="0" w:line="220" w:lineRule="atLeast"/>
        <w:ind w:left="420" w:hanging="4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12.2 </w:t>
      </w:r>
      <w:r w:rsidRPr="003947F7">
        <w:rPr>
          <w:rFonts w:ascii="Arial" w:eastAsia="Times New Roman" w:hAnsi="Arial" w:cs="Arial"/>
          <w:color w:val="000000"/>
          <w:sz w:val="18"/>
          <w:szCs w:val="18"/>
          <w:lang w:eastAsia="nl-NL"/>
        </w:rPr>
        <w:tab/>
      </w:r>
      <w:r w:rsidRPr="003947F7">
        <w:rPr>
          <w:rFonts w:ascii="Arial" w:eastAsia="Times New Roman" w:hAnsi="Arial" w:cs="Arial"/>
          <w:color w:val="000000"/>
          <w:sz w:val="18"/>
          <w:szCs w:val="18"/>
          <w:lang w:eastAsia="nl-NL"/>
        </w:rPr>
        <w:tab/>
        <w:t xml:space="preserve">Het ROC bewaart gegevens van deelnemers op schrift of digitaal. Het ROC is </w:t>
      </w:r>
    </w:p>
    <w:p w:rsidR="003947F7" w:rsidRPr="003947F7" w:rsidRDefault="003947F7" w:rsidP="003947F7">
      <w:pPr>
        <w:autoSpaceDE w:val="0"/>
        <w:autoSpaceDN w:val="0"/>
        <w:adjustRightInd w:val="0"/>
        <w:spacing w:after="0" w:line="220" w:lineRule="atLeast"/>
        <w:ind w:firstLine="70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wettelijk</w:t>
      </w:r>
      <w:proofErr w:type="gramEnd"/>
      <w:r w:rsidRPr="003947F7">
        <w:rPr>
          <w:rFonts w:ascii="Arial" w:eastAsia="Times New Roman" w:hAnsi="Arial" w:cs="Arial"/>
          <w:color w:val="000000"/>
          <w:sz w:val="18"/>
          <w:szCs w:val="18"/>
          <w:lang w:eastAsia="nl-NL"/>
        </w:rPr>
        <w:t xml:space="preserve"> verplicht bepaalde instanties informatie te verstrekken. Bewaren en </w:t>
      </w:r>
    </w:p>
    <w:p w:rsidR="003947F7" w:rsidRPr="003947F7" w:rsidRDefault="003947F7" w:rsidP="003947F7">
      <w:pPr>
        <w:autoSpaceDE w:val="0"/>
        <w:autoSpaceDN w:val="0"/>
        <w:adjustRightInd w:val="0"/>
        <w:spacing w:after="0" w:line="220" w:lineRule="atLeast"/>
        <w:ind w:firstLine="70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verstrekken</w:t>
      </w:r>
      <w:proofErr w:type="gramEnd"/>
      <w:r w:rsidRPr="003947F7">
        <w:rPr>
          <w:rFonts w:ascii="Arial" w:eastAsia="Times New Roman" w:hAnsi="Arial" w:cs="Arial"/>
          <w:color w:val="000000"/>
          <w:sz w:val="18"/>
          <w:szCs w:val="18"/>
          <w:lang w:eastAsia="nl-NL"/>
        </w:rPr>
        <w:t xml:space="preserve"> van gegevens is geregeld in het privacyreglement van het ROC.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r w:rsidRPr="003947F7">
        <w:rPr>
          <w:rFonts w:ascii="Arial" w:eastAsia="Times New Roman" w:hAnsi="Arial" w:cs="Arial"/>
          <w:b/>
          <w:bCs/>
          <w:color w:val="000000"/>
          <w:sz w:val="18"/>
          <w:szCs w:val="18"/>
          <w:lang w:eastAsia="nl-NL"/>
        </w:rPr>
        <w:t xml:space="preserve">Artikel 13. </w:t>
      </w:r>
      <w:r w:rsidRPr="003947F7">
        <w:rPr>
          <w:rFonts w:ascii="Arial" w:eastAsia="Times New Roman" w:hAnsi="Arial" w:cs="Arial"/>
          <w:b/>
          <w:bCs/>
          <w:color w:val="000000"/>
          <w:sz w:val="18"/>
          <w:szCs w:val="18"/>
          <w:lang w:eastAsia="nl-NL"/>
        </w:rPr>
        <w:tab/>
        <w:t xml:space="preserve">Seksuele intimidatie, discriminatie, agressie en geweld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13.1. </w:t>
      </w:r>
      <w:r w:rsidRPr="003947F7">
        <w:rPr>
          <w:rFonts w:ascii="Arial" w:eastAsia="Times New Roman" w:hAnsi="Arial" w:cs="Arial"/>
          <w:color w:val="000000"/>
          <w:sz w:val="18"/>
          <w:szCs w:val="18"/>
          <w:lang w:eastAsia="nl-NL"/>
        </w:rPr>
        <w:tab/>
        <w:t xml:space="preserve">De BPV-verlenende organisatie treft maatregelen die gericht zijn op de lichamelijke en geestelijke bescherming van de deelnemer en ter voorkoming of bestrijding van vormen van seksuele intimidatie, discriminatie, agressie of geweld. </w:t>
      </w: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13.2.</w:t>
      </w:r>
      <w:r w:rsidRPr="003947F7">
        <w:rPr>
          <w:rFonts w:ascii="Arial" w:eastAsia="Times New Roman" w:hAnsi="Arial" w:cs="Arial"/>
          <w:color w:val="000000"/>
          <w:sz w:val="18"/>
          <w:szCs w:val="18"/>
          <w:lang w:eastAsia="nl-NL"/>
        </w:rPr>
        <w:tab/>
        <w:t xml:space="preserve">Indien een deelnemer in de BPV-verlenende organisatie wordt geconfronteerd </w:t>
      </w:r>
    </w:p>
    <w:p w:rsidR="003947F7" w:rsidRPr="003947F7" w:rsidRDefault="003947F7" w:rsidP="003947F7">
      <w:pPr>
        <w:autoSpaceDE w:val="0"/>
        <w:autoSpaceDN w:val="0"/>
        <w:adjustRightInd w:val="0"/>
        <w:spacing w:after="0" w:line="220" w:lineRule="atLeast"/>
        <w:ind w:firstLine="72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met</w:t>
      </w:r>
      <w:proofErr w:type="gramEnd"/>
      <w:r w:rsidRPr="003947F7">
        <w:rPr>
          <w:rFonts w:ascii="Arial" w:eastAsia="Times New Roman" w:hAnsi="Arial" w:cs="Arial"/>
          <w:color w:val="000000"/>
          <w:sz w:val="18"/>
          <w:szCs w:val="18"/>
          <w:lang w:eastAsia="nl-NL"/>
        </w:rPr>
        <w:t xml:space="preserve"> seksuele intimidatie, discriminatie, agressie of geweld dient zij/hij dit </w:t>
      </w:r>
    </w:p>
    <w:p w:rsidR="003947F7" w:rsidRPr="003947F7" w:rsidRDefault="003947F7" w:rsidP="003947F7">
      <w:pPr>
        <w:autoSpaceDE w:val="0"/>
        <w:autoSpaceDN w:val="0"/>
        <w:adjustRightInd w:val="0"/>
        <w:spacing w:after="0" w:line="220" w:lineRule="atLeast"/>
        <w:ind w:firstLine="72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direct</w:t>
      </w:r>
      <w:proofErr w:type="gramEnd"/>
      <w:r w:rsidRPr="003947F7">
        <w:rPr>
          <w:rFonts w:ascii="Arial" w:eastAsia="Times New Roman" w:hAnsi="Arial" w:cs="Arial"/>
          <w:color w:val="000000"/>
          <w:sz w:val="18"/>
          <w:szCs w:val="18"/>
          <w:lang w:eastAsia="nl-NL"/>
        </w:rPr>
        <w:t xml:space="preserve"> te melden bij de praktijkbegeleider en BPV-docent. </w:t>
      </w: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13.3.</w:t>
      </w:r>
      <w:r w:rsidRPr="003947F7">
        <w:rPr>
          <w:rFonts w:ascii="Arial" w:eastAsia="Times New Roman" w:hAnsi="Arial" w:cs="Arial"/>
          <w:color w:val="000000"/>
          <w:sz w:val="18"/>
          <w:szCs w:val="18"/>
          <w:lang w:eastAsia="nl-NL"/>
        </w:rPr>
        <w:tab/>
        <w:t xml:space="preserve">Indien direct tegen haar/hem gericht, heeft zij/hij het recht de werkzaamheden onmiddellijk te onderbreken, zonder dat dit een reden is voor een slechte beoordeling. Zij/hij dient de onderbreking te melden bij de BPV-docent en neemt desgewenst contact op met de vertrouwenspersoon van het ROC.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b/>
          <w:bCs/>
          <w:color w:val="000000"/>
          <w:sz w:val="18"/>
          <w:szCs w:val="18"/>
          <w:lang w:eastAsia="nl-NL"/>
        </w:rPr>
      </w:pPr>
      <w:r w:rsidRPr="003947F7">
        <w:rPr>
          <w:rFonts w:ascii="Arial" w:eastAsia="Times New Roman" w:hAnsi="Arial" w:cs="Arial"/>
          <w:b/>
          <w:bCs/>
          <w:color w:val="000000"/>
          <w:sz w:val="18"/>
          <w:szCs w:val="18"/>
          <w:lang w:eastAsia="nl-NL"/>
        </w:rPr>
        <w:t xml:space="preserve">Artikel 14. </w:t>
      </w:r>
      <w:r w:rsidRPr="003947F7">
        <w:rPr>
          <w:rFonts w:ascii="Arial" w:eastAsia="Times New Roman" w:hAnsi="Arial" w:cs="Arial"/>
          <w:b/>
          <w:bCs/>
          <w:color w:val="000000"/>
          <w:sz w:val="18"/>
          <w:szCs w:val="18"/>
          <w:lang w:eastAsia="nl-NL"/>
        </w:rPr>
        <w:tab/>
        <w:t xml:space="preserve">Verplichtingen BPV-verlenende organisatie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14.1. </w:t>
      </w:r>
      <w:r w:rsidRPr="003947F7">
        <w:rPr>
          <w:rFonts w:ascii="Arial" w:eastAsia="Times New Roman" w:hAnsi="Arial" w:cs="Arial"/>
          <w:color w:val="000000"/>
          <w:sz w:val="18"/>
          <w:szCs w:val="18"/>
          <w:lang w:eastAsia="nl-NL"/>
        </w:rPr>
        <w:tab/>
        <w:t xml:space="preserve">De BPV-verlenende organisatie stelt de deelnemer in staat deel te nemen aan alle vormen van onderwijs, toetsen en examens van het ROC, die tijdens de periode van de beroepspraktijkvorming plaatsvinden. </w:t>
      </w: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14.2. </w:t>
      </w:r>
      <w:r w:rsidRPr="003947F7">
        <w:rPr>
          <w:rFonts w:ascii="Arial" w:eastAsia="Times New Roman" w:hAnsi="Arial" w:cs="Arial"/>
          <w:color w:val="000000"/>
          <w:sz w:val="18"/>
          <w:szCs w:val="18"/>
          <w:lang w:eastAsia="nl-NL"/>
        </w:rPr>
        <w:tab/>
        <w:t xml:space="preserve">De BPV-verlenende organisatie verklaart zich bereid examinering van de </w:t>
      </w:r>
    </w:p>
    <w:p w:rsidR="003947F7" w:rsidRPr="003947F7" w:rsidRDefault="003947F7" w:rsidP="003947F7">
      <w:pPr>
        <w:autoSpaceDE w:val="0"/>
        <w:autoSpaceDN w:val="0"/>
        <w:adjustRightInd w:val="0"/>
        <w:spacing w:after="0" w:line="220" w:lineRule="atLeast"/>
        <w:ind w:firstLine="72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beroepspraktijkvorming</w:t>
      </w:r>
      <w:proofErr w:type="gramEnd"/>
      <w:r w:rsidRPr="003947F7">
        <w:rPr>
          <w:rFonts w:ascii="Arial" w:eastAsia="Times New Roman" w:hAnsi="Arial" w:cs="Arial"/>
          <w:color w:val="000000"/>
          <w:sz w:val="18"/>
          <w:szCs w:val="18"/>
          <w:lang w:eastAsia="nl-NL"/>
        </w:rPr>
        <w:t xml:space="preserve"> in overleg mogelijk te maken.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pageBreakBefore/>
        <w:autoSpaceDE w:val="0"/>
        <w:autoSpaceDN w:val="0"/>
        <w:adjustRightInd w:val="0"/>
        <w:spacing w:after="0" w:line="220" w:lineRule="atLeast"/>
        <w:rPr>
          <w:rFonts w:ascii="Arial" w:eastAsia="Times New Roman" w:hAnsi="Arial" w:cs="Arial"/>
          <w:color w:val="000000"/>
          <w:sz w:val="18"/>
          <w:szCs w:val="18"/>
          <w:lang w:eastAsia="nl-NL"/>
        </w:rPr>
      </w:pPr>
      <w:r w:rsidRPr="003947F7">
        <w:rPr>
          <w:rFonts w:ascii="Arial" w:eastAsia="Times New Roman" w:hAnsi="Arial" w:cs="Arial"/>
          <w:b/>
          <w:bCs/>
          <w:color w:val="000000"/>
          <w:sz w:val="18"/>
          <w:szCs w:val="18"/>
          <w:lang w:eastAsia="nl-NL"/>
        </w:rPr>
        <w:lastRenderedPageBreak/>
        <w:t xml:space="preserve">Artikel 15. </w:t>
      </w:r>
      <w:r w:rsidRPr="003947F7">
        <w:rPr>
          <w:rFonts w:ascii="Arial" w:eastAsia="Times New Roman" w:hAnsi="Arial" w:cs="Arial"/>
          <w:b/>
          <w:bCs/>
          <w:color w:val="000000"/>
          <w:sz w:val="18"/>
          <w:szCs w:val="18"/>
          <w:lang w:eastAsia="nl-NL"/>
        </w:rPr>
        <w:tab/>
        <w:t xml:space="preserve">Nieuwe praktijkovereenkomst </w:t>
      </w: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ind w:left="720" w:hanging="72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15.1. </w:t>
      </w:r>
      <w:r w:rsidRPr="003947F7">
        <w:rPr>
          <w:rFonts w:ascii="Arial" w:eastAsia="Times New Roman" w:hAnsi="Arial" w:cs="Arial"/>
          <w:color w:val="000000"/>
          <w:sz w:val="18"/>
          <w:szCs w:val="18"/>
          <w:lang w:eastAsia="nl-NL"/>
        </w:rPr>
        <w:tab/>
        <w:t xml:space="preserve">Indien de deelnemer niet binnen </w:t>
      </w:r>
      <w:proofErr w:type="gramStart"/>
      <w:r w:rsidRPr="003947F7">
        <w:rPr>
          <w:rFonts w:ascii="Arial" w:eastAsia="Times New Roman" w:hAnsi="Arial" w:cs="Arial"/>
          <w:color w:val="000000"/>
          <w:sz w:val="18"/>
          <w:szCs w:val="18"/>
          <w:lang w:eastAsia="nl-NL"/>
        </w:rPr>
        <w:t>de</w:t>
      </w:r>
      <w:proofErr w:type="gramEnd"/>
      <w:r w:rsidRPr="003947F7">
        <w:rPr>
          <w:rFonts w:ascii="Arial" w:eastAsia="Times New Roman" w:hAnsi="Arial" w:cs="Arial"/>
          <w:color w:val="000000"/>
          <w:sz w:val="18"/>
          <w:szCs w:val="18"/>
          <w:lang w:eastAsia="nl-NL"/>
        </w:rPr>
        <w:t xml:space="preserve"> gestelde tijdsduur- zoals vermeld onder de duur en omvang beroepspraktijkvorming met goed gevolg heeft afgerond, kunnen het ROC, de deelnemer en de BPV-verlenende organisatie een gewijzigde beroepspraktijk-vormingstraject overeenkomen. Daartoe wordt opnieuw een praktijkovereenkomst aangegaan.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r w:rsidRPr="003947F7">
        <w:rPr>
          <w:rFonts w:ascii="Arial" w:eastAsia="Times New Roman" w:hAnsi="Arial" w:cs="Arial"/>
          <w:b/>
          <w:bCs/>
          <w:color w:val="000000"/>
          <w:sz w:val="18"/>
          <w:szCs w:val="18"/>
          <w:lang w:eastAsia="nl-NL"/>
        </w:rPr>
        <w:t xml:space="preserve">Artikel 16. </w:t>
      </w:r>
      <w:r w:rsidRPr="003947F7">
        <w:rPr>
          <w:rFonts w:ascii="Arial" w:eastAsia="Times New Roman" w:hAnsi="Arial" w:cs="Arial"/>
          <w:b/>
          <w:bCs/>
          <w:color w:val="000000"/>
          <w:sz w:val="18"/>
          <w:szCs w:val="18"/>
          <w:lang w:eastAsia="nl-NL"/>
        </w:rPr>
        <w:tab/>
        <w:t xml:space="preserve">Einde praktijkovereenkomst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16.1. Einde praktijkovereenkomst: </w:t>
      </w:r>
    </w:p>
    <w:p w:rsidR="003947F7" w:rsidRPr="003947F7" w:rsidRDefault="003947F7" w:rsidP="003947F7">
      <w:pPr>
        <w:autoSpaceDE w:val="0"/>
        <w:autoSpaceDN w:val="0"/>
        <w:adjustRightInd w:val="0"/>
        <w:spacing w:after="0" w:line="220" w:lineRule="atLeast"/>
        <w:ind w:firstLine="70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 </w:t>
      </w:r>
      <w:r w:rsidRPr="003947F7">
        <w:rPr>
          <w:rFonts w:ascii="Arial" w:eastAsia="Times New Roman" w:hAnsi="Arial" w:cs="Arial"/>
          <w:color w:val="000000"/>
          <w:sz w:val="18"/>
          <w:szCs w:val="18"/>
          <w:lang w:eastAsia="nl-NL"/>
        </w:rPr>
        <w:tab/>
        <w:t xml:space="preserve">Door het eindigen van de onderwijsovereenkomst tussen de deelnemer en het ROC. </w:t>
      </w:r>
    </w:p>
    <w:p w:rsidR="003947F7" w:rsidRPr="003947F7" w:rsidRDefault="003947F7" w:rsidP="003947F7">
      <w:pPr>
        <w:autoSpaceDE w:val="0"/>
        <w:autoSpaceDN w:val="0"/>
        <w:adjustRightInd w:val="0"/>
        <w:spacing w:after="0" w:line="220" w:lineRule="atLeast"/>
        <w:ind w:left="1400" w:hanging="70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 </w:t>
      </w:r>
      <w:r w:rsidRPr="003947F7">
        <w:rPr>
          <w:rFonts w:ascii="Arial" w:eastAsia="Times New Roman" w:hAnsi="Arial" w:cs="Arial"/>
          <w:color w:val="000000"/>
          <w:sz w:val="18"/>
          <w:szCs w:val="18"/>
          <w:lang w:eastAsia="nl-NL"/>
        </w:rPr>
        <w:tab/>
        <w:t xml:space="preserve">Bij het verstrijken van de termijn waarop deze praktijkovereenkomst van toepassing is. </w:t>
      </w:r>
    </w:p>
    <w:p w:rsidR="003947F7" w:rsidRPr="003947F7" w:rsidRDefault="003947F7" w:rsidP="003947F7">
      <w:pPr>
        <w:autoSpaceDE w:val="0"/>
        <w:autoSpaceDN w:val="0"/>
        <w:adjustRightInd w:val="0"/>
        <w:spacing w:after="0" w:line="220" w:lineRule="atLeast"/>
        <w:ind w:left="1400" w:hanging="70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 </w:t>
      </w:r>
      <w:r w:rsidRPr="003947F7">
        <w:rPr>
          <w:rFonts w:ascii="Arial" w:eastAsia="Times New Roman" w:hAnsi="Arial" w:cs="Arial"/>
          <w:color w:val="000000"/>
          <w:sz w:val="18"/>
          <w:szCs w:val="18"/>
          <w:lang w:eastAsia="nl-NL"/>
        </w:rPr>
        <w:tab/>
        <w:t xml:space="preserve">Bij onderling goedvinden van het ROC, de deelnemer en de BPV-verlenende </w:t>
      </w:r>
    </w:p>
    <w:p w:rsidR="003947F7" w:rsidRPr="003947F7" w:rsidRDefault="003947F7" w:rsidP="003947F7">
      <w:pPr>
        <w:autoSpaceDE w:val="0"/>
        <w:autoSpaceDN w:val="0"/>
        <w:adjustRightInd w:val="0"/>
        <w:spacing w:after="0" w:line="220" w:lineRule="atLeast"/>
        <w:ind w:left="680" w:firstLine="72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organisatie</w:t>
      </w:r>
      <w:proofErr w:type="gramEnd"/>
      <w:r w:rsidRPr="003947F7">
        <w:rPr>
          <w:rFonts w:ascii="Arial" w:eastAsia="Times New Roman" w:hAnsi="Arial" w:cs="Arial"/>
          <w:color w:val="000000"/>
          <w:sz w:val="18"/>
          <w:szCs w:val="18"/>
          <w:lang w:eastAsia="nl-NL"/>
        </w:rPr>
        <w:t xml:space="preserve">, nadat dit door de partijen schriftelijk is bevestigd. </w:t>
      </w: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ind w:left="700" w:hanging="70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16.2. </w:t>
      </w:r>
      <w:r w:rsidRPr="003947F7">
        <w:rPr>
          <w:rFonts w:ascii="Arial" w:eastAsia="Times New Roman" w:hAnsi="Arial" w:cs="Arial"/>
          <w:color w:val="000000"/>
          <w:sz w:val="18"/>
          <w:szCs w:val="18"/>
          <w:lang w:eastAsia="nl-NL"/>
        </w:rPr>
        <w:tab/>
        <w:t xml:space="preserve">Specifieke gronden voor beëindiging praktijkovereenkomst: </w:t>
      </w:r>
    </w:p>
    <w:p w:rsidR="003947F7" w:rsidRPr="003947F7" w:rsidRDefault="003947F7" w:rsidP="003947F7">
      <w:pPr>
        <w:autoSpaceDE w:val="0"/>
        <w:autoSpaceDN w:val="0"/>
        <w:adjustRightInd w:val="0"/>
        <w:spacing w:after="0" w:line="220" w:lineRule="atLeast"/>
        <w:ind w:left="1400" w:hanging="70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 </w:t>
      </w:r>
      <w:r w:rsidRPr="003947F7">
        <w:rPr>
          <w:rFonts w:ascii="Arial" w:eastAsia="Times New Roman" w:hAnsi="Arial" w:cs="Arial"/>
          <w:color w:val="000000"/>
          <w:sz w:val="18"/>
          <w:szCs w:val="18"/>
          <w:lang w:eastAsia="nl-NL"/>
        </w:rPr>
        <w:tab/>
        <w:t xml:space="preserve">Indien de deelnemer zich, ondanks nadrukkelijke waarschuwing, niet houdt aan de gedragsregels conform het artikel gedragsregels van deze praktijkovereenkomst. </w:t>
      </w:r>
      <w:proofErr w:type="gramStart"/>
      <w:r w:rsidRPr="003947F7">
        <w:rPr>
          <w:rFonts w:ascii="Arial" w:eastAsia="Times New Roman" w:hAnsi="Arial" w:cs="Arial"/>
          <w:color w:val="000000"/>
          <w:sz w:val="18"/>
          <w:szCs w:val="18"/>
          <w:lang w:eastAsia="nl-NL"/>
        </w:rPr>
        <w:t>nadat</w:t>
      </w:r>
      <w:proofErr w:type="gramEnd"/>
      <w:r w:rsidRPr="003947F7">
        <w:rPr>
          <w:rFonts w:ascii="Arial" w:eastAsia="Times New Roman" w:hAnsi="Arial" w:cs="Arial"/>
          <w:color w:val="000000"/>
          <w:sz w:val="18"/>
          <w:szCs w:val="18"/>
          <w:lang w:eastAsia="nl-NL"/>
        </w:rPr>
        <w:t xml:space="preserve"> dit schriftelijk is bevestigd door de BPV-verlenende organisatie en/of het ROC. </w:t>
      </w:r>
    </w:p>
    <w:p w:rsidR="003947F7" w:rsidRPr="003947F7" w:rsidRDefault="003947F7" w:rsidP="003947F7">
      <w:pPr>
        <w:autoSpaceDE w:val="0"/>
        <w:autoSpaceDN w:val="0"/>
        <w:adjustRightInd w:val="0"/>
        <w:spacing w:after="0" w:line="220" w:lineRule="atLeast"/>
        <w:ind w:firstLine="70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 </w:t>
      </w:r>
      <w:r w:rsidRPr="003947F7">
        <w:rPr>
          <w:rFonts w:ascii="Arial" w:eastAsia="Times New Roman" w:hAnsi="Arial" w:cs="Arial"/>
          <w:color w:val="000000"/>
          <w:sz w:val="18"/>
          <w:szCs w:val="18"/>
          <w:lang w:eastAsia="nl-NL"/>
        </w:rPr>
        <w:tab/>
        <w:t xml:space="preserve">Indien de deelnemer, het ROC of de BPV-verlenende organisatie op grond van </w:t>
      </w:r>
    </w:p>
    <w:p w:rsidR="003947F7" w:rsidRPr="003947F7" w:rsidRDefault="003947F7" w:rsidP="003947F7">
      <w:pPr>
        <w:autoSpaceDE w:val="0"/>
        <w:autoSpaceDN w:val="0"/>
        <w:adjustRightInd w:val="0"/>
        <w:spacing w:after="0" w:line="220" w:lineRule="atLeast"/>
        <w:ind w:left="1400" w:right="-10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zwaarwegende</w:t>
      </w:r>
      <w:proofErr w:type="gramEnd"/>
      <w:r w:rsidRPr="003947F7">
        <w:rPr>
          <w:rFonts w:ascii="Arial" w:eastAsia="Times New Roman" w:hAnsi="Arial" w:cs="Arial"/>
          <w:color w:val="000000"/>
          <w:sz w:val="18"/>
          <w:szCs w:val="18"/>
          <w:lang w:eastAsia="nl-NL"/>
        </w:rPr>
        <w:t xml:space="preserve"> omstandigheden beëindiging van deze praktijkovereenkomst noodzakelijk acht en in redelijkheid niet verlangd kan worden </w:t>
      </w:r>
    </w:p>
    <w:p w:rsidR="003947F7" w:rsidRPr="003947F7" w:rsidRDefault="003947F7" w:rsidP="003947F7">
      <w:pPr>
        <w:autoSpaceDE w:val="0"/>
        <w:autoSpaceDN w:val="0"/>
        <w:adjustRightInd w:val="0"/>
        <w:spacing w:after="0" w:line="220" w:lineRule="atLeast"/>
        <w:ind w:left="1400"/>
        <w:rPr>
          <w:rFonts w:ascii="Arial" w:eastAsia="Times New Roman" w:hAnsi="Arial" w:cs="Arial"/>
          <w:color w:val="000000"/>
          <w:sz w:val="18"/>
          <w:szCs w:val="18"/>
          <w:lang w:eastAsia="nl-NL"/>
        </w:rPr>
      </w:pPr>
      <w:proofErr w:type="gramStart"/>
      <w:r w:rsidRPr="003947F7">
        <w:rPr>
          <w:rFonts w:ascii="Arial" w:eastAsia="Times New Roman" w:hAnsi="Arial" w:cs="Arial"/>
          <w:color w:val="000000"/>
          <w:sz w:val="18"/>
          <w:szCs w:val="18"/>
          <w:lang w:eastAsia="nl-NL"/>
        </w:rPr>
        <w:t>om</w:t>
      </w:r>
      <w:proofErr w:type="gramEnd"/>
      <w:r w:rsidRPr="003947F7">
        <w:rPr>
          <w:rFonts w:ascii="Arial" w:eastAsia="Times New Roman" w:hAnsi="Arial" w:cs="Arial"/>
          <w:color w:val="000000"/>
          <w:sz w:val="18"/>
          <w:szCs w:val="18"/>
          <w:lang w:eastAsia="nl-NL"/>
        </w:rPr>
        <w:t xml:space="preserve"> de praktijkovereenkomst te laten voortduren. Het ROC kan niet aansprakelijk gesteld worden voor schade ten gevolge van beëindiging van deze praktijkovereenkomst. </w:t>
      </w:r>
    </w:p>
    <w:p w:rsidR="003947F7" w:rsidRPr="003947F7" w:rsidRDefault="003947F7" w:rsidP="003947F7">
      <w:pPr>
        <w:autoSpaceDE w:val="0"/>
        <w:autoSpaceDN w:val="0"/>
        <w:adjustRightInd w:val="0"/>
        <w:spacing w:after="0" w:line="220" w:lineRule="atLeast"/>
        <w:ind w:left="1400" w:hanging="70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 </w:t>
      </w:r>
      <w:r w:rsidRPr="003947F7">
        <w:rPr>
          <w:rFonts w:ascii="Arial" w:eastAsia="Times New Roman" w:hAnsi="Arial" w:cs="Arial"/>
          <w:color w:val="000000"/>
          <w:sz w:val="18"/>
          <w:szCs w:val="18"/>
          <w:lang w:eastAsia="nl-NL"/>
        </w:rPr>
        <w:tab/>
        <w:t xml:space="preserve">Wanneer de deelnemer, het ROC of BPV-verlenende organisatie binnen een van te voren overeengekomen proeftijd aangeeft de praktijkovereenkomst te willen beëindigen. </w:t>
      </w:r>
    </w:p>
    <w:p w:rsidR="003947F7" w:rsidRPr="003947F7" w:rsidRDefault="003947F7" w:rsidP="003947F7">
      <w:pPr>
        <w:autoSpaceDE w:val="0"/>
        <w:autoSpaceDN w:val="0"/>
        <w:adjustRightInd w:val="0"/>
        <w:spacing w:after="0" w:line="220" w:lineRule="atLeast"/>
        <w:ind w:left="1400" w:hanging="70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 </w:t>
      </w:r>
      <w:r w:rsidRPr="003947F7">
        <w:rPr>
          <w:rFonts w:ascii="Arial" w:eastAsia="Times New Roman" w:hAnsi="Arial" w:cs="Arial"/>
          <w:color w:val="000000"/>
          <w:sz w:val="18"/>
          <w:szCs w:val="18"/>
          <w:lang w:eastAsia="nl-NL"/>
        </w:rPr>
        <w:tab/>
        <w:t xml:space="preserve">Wanneer de instelling, de deelnemer of de BPV-verlenende organisatie de bij hem de wet of de praktijkovereenkomst opgelegde verplichtingen niet nakomt. </w:t>
      </w:r>
    </w:p>
    <w:p w:rsidR="003947F7" w:rsidRPr="003947F7" w:rsidRDefault="003947F7" w:rsidP="003947F7">
      <w:pPr>
        <w:autoSpaceDE w:val="0"/>
        <w:autoSpaceDN w:val="0"/>
        <w:adjustRightInd w:val="0"/>
        <w:spacing w:after="0" w:line="220" w:lineRule="atLeast"/>
        <w:ind w:left="1400" w:hanging="700"/>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 </w:t>
      </w:r>
      <w:r w:rsidRPr="003947F7">
        <w:rPr>
          <w:rFonts w:ascii="Arial" w:eastAsia="Times New Roman" w:hAnsi="Arial" w:cs="Arial"/>
          <w:color w:val="000000"/>
          <w:sz w:val="18"/>
          <w:szCs w:val="18"/>
          <w:lang w:eastAsia="nl-NL"/>
        </w:rPr>
        <w:tab/>
        <w:t xml:space="preserve">Door ontbinding of verlies van rechtspersoonlijkheid van de BPV-verlenende organisatie of wanneer de BPV-verlenende organisatie ophoudt het in de praktijkovereenkomst bedoelde beroep of het genoemde bedrijf uit te voeren. </w:t>
      </w:r>
    </w:p>
    <w:p w:rsidR="003947F7" w:rsidRPr="003947F7" w:rsidRDefault="003947F7" w:rsidP="003947F7">
      <w:pPr>
        <w:autoSpaceDE w:val="0"/>
        <w:autoSpaceDN w:val="0"/>
        <w:adjustRightInd w:val="0"/>
        <w:spacing w:after="0" w:line="220" w:lineRule="atLeast"/>
        <w:ind w:left="1420" w:hanging="720"/>
        <w:jc w:val="both"/>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 </w:t>
      </w:r>
      <w:r w:rsidRPr="003947F7">
        <w:rPr>
          <w:rFonts w:ascii="Arial" w:eastAsia="Times New Roman" w:hAnsi="Arial" w:cs="Arial"/>
          <w:color w:val="000000"/>
          <w:sz w:val="18"/>
          <w:szCs w:val="18"/>
          <w:lang w:eastAsia="nl-NL"/>
        </w:rPr>
        <w:tab/>
        <w:t xml:space="preserve">Wanneer de erkenning van de BPV-verlenende organisatie (zoals bedoeld in de WEB) is ingetrokken. </w:t>
      </w:r>
    </w:p>
    <w:p w:rsidR="003947F7" w:rsidRPr="003947F7" w:rsidRDefault="003947F7" w:rsidP="003947F7">
      <w:pPr>
        <w:autoSpaceDE w:val="0"/>
        <w:autoSpaceDN w:val="0"/>
        <w:adjustRightInd w:val="0"/>
        <w:spacing w:after="0" w:line="220" w:lineRule="atLeast"/>
        <w:ind w:left="700"/>
        <w:jc w:val="both"/>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Bij voortijdige beëindiging van de praktijkovereenkomst stelt de desbetreffende partij de andere partijen daarvan schriftelijk op de hoogte.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ind w:left="700" w:hanging="700"/>
        <w:jc w:val="both"/>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16.3. </w:t>
      </w:r>
      <w:r w:rsidRPr="003947F7">
        <w:rPr>
          <w:rFonts w:ascii="Arial" w:eastAsia="Times New Roman" w:hAnsi="Arial" w:cs="Arial"/>
          <w:color w:val="000000"/>
          <w:sz w:val="18"/>
          <w:szCs w:val="18"/>
          <w:lang w:eastAsia="nl-NL"/>
        </w:rPr>
        <w:tab/>
        <w:t xml:space="preserve">Een geschil over de praktijkovereenkomst: </w:t>
      </w:r>
    </w:p>
    <w:p w:rsidR="003947F7" w:rsidRPr="003947F7" w:rsidRDefault="003947F7" w:rsidP="003947F7">
      <w:pPr>
        <w:autoSpaceDE w:val="0"/>
        <w:autoSpaceDN w:val="0"/>
        <w:adjustRightInd w:val="0"/>
        <w:spacing w:after="0" w:line="220" w:lineRule="atLeast"/>
        <w:ind w:left="700"/>
        <w:jc w:val="both"/>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Bij een geschil over de verbreking van de praktijkovereenkomst kan de deelnemer zich wenden tot de klachtencommissie van het ROC. Het ROC zorgt ervoor dat de deelnemer aan het begin van zijn BPV op de hoogte is van de klachtencommissie en hoe zij is te bereiken.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r w:rsidRPr="003947F7">
        <w:rPr>
          <w:rFonts w:ascii="Arial" w:eastAsia="Times New Roman" w:hAnsi="Arial" w:cs="Arial"/>
          <w:b/>
          <w:bCs/>
          <w:color w:val="000000"/>
          <w:sz w:val="18"/>
          <w:szCs w:val="18"/>
          <w:lang w:eastAsia="nl-NL"/>
        </w:rPr>
        <w:t xml:space="preserve">Artikel 17. </w:t>
      </w:r>
      <w:r w:rsidRPr="003947F7">
        <w:rPr>
          <w:rFonts w:ascii="Arial" w:eastAsia="Times New Roman" w:hAnsi="Arial" w:cs="Arial"/>
          <w:b/>
          <w:bCs/>
          <w:color w:val="000000"/>
          <w:sz w:val="18"/>
          <w:szCs w:val="18"/>
          <w:lang w:eastAsia="nl-NL"/>
        </w:rPr>
        <w:tab/>
        <w:t xml:space="preserve">Slotbepalingen </w:t>
      </w: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Times New Roman" w:hAnsi="Arial" w:cs="Arial"/>
          <w:color w:val="000000"/>
          <w:sz w:val="18"/>
          <w:szCs w:val="18"/>
          <w:lang w:eastAsia="nl-NL"/>
        </w:rPr>
      </w:pPr>
      <w:r w:rsidRPr="003947F7">
        <w:rPr>
          <w:rFonts w:ascii="Arial" w:eastAsia="Times New Roman" w:hAnsi="Arial" w:cs="Arial"/>
          <w:color w:val="000000"/>
          <w:sz w:val="18"/>
          <w:szCs w:val="18"/>
          <w:lang w:eastAsia="nl-NL"/>
        </w:rPr>
        <w:t xml:space="preserve">In de gevallen waarin deze praktijkovereenkomst niet voorziet, beslissen het ROC en de BPV-verlenende organisatie na overleg met de deelnemer. Indien het gaat om zaken die de verantwoordelijkheid van het KBB raken, wordt het KBB daarbij betrokken. </w:t>
      </w:r>
    </w:p>
    <w:p w:rsidR="003947F7" w:rsidRPr="003947F7" w:rsidRDefault="003947F7" w:rsidP="003947F7">
      <w:pPr>
        <w:autoSpaceDE w:val="0"/>
        <w:autoSpaceDN w:val="0"/>
        <w:adjustRightInd w:val="0"/>
        <w:spacing w:after="0" w:line="220" w:lineRule="atLeast"/>
        <w:rPr>
          <w:rFonts w:ascii="Arial" w:eastAsia="Calibri" w:hAnsi="Arial" w:cs="Arial"/>
          <w:color w:val="000000"/>
          <w:sz w:val="18"/>
          <w:szCs w:val="18"/>
          <w:lang w:eastAsia="nl-NL"/>
        </w:rPr>
      </w:pPr>
    </w:p>
    <w:p w:rsidR="003947F7" w:rsidRPr="003947F7" w:rsidRDefault="003947F7" w:rsidP="003947F7">
      <w:pPr>
        <w:autoSpaceDE w:val="0"/>
        <w:autoSpaceDN w:val="0"/>
        <w:adjustRightInd w:val="0"/>
        <w:spacing w:after="0" w:line="220" w:lineRule="atLeast"/>
        <w:rPr>
          <w:rFonts w:ascii="Arial" w:eastAsia="Calibri" w:hAnsi="Arial" w:cs="Arial"/>
          <w:color w:val="000000"/>
          <w:sz w:val="18"/>
          <w:szCs w:val="18"/>
          <w:lang w:eastAsia="nl-NL"/>
        </w:rPr>
      </w:pPr>
      <w:r w:rsidRPr="003947F7">
        <w:rPr>
          <w:rFonts w:ascii="Arial" w:eastAsia="Calibri" w:hAnsi="Arial" w:cs="Arial"/>
          <w:color w:val="000000"/>
          <w:sz w:val="18"/>
          <w:szCs w:val="18"/>
          <w:lang w:eastAsia="nl-NL"/>
        </w:rPr>
        <w:t>Tevens verklaren de deelnemer en de BPV-verlenende organisatie dat zij van de documenten waarnaar in deze praktijkovereenkomst wordt verwezen, hebben kennis genomen.</w:t>
      </w:r>
    </w:p>
    <w:p w:rsidR="001629F6" w:rsidRDefault="001629F6">
      <w:r>
        <w:br w:type="page"/>
      </w:r>
    </w:p>
    <w:p w:rsidR="001629F6" w:rsidRPr="001629F6" w:rsidRDefault="001629F6" w:rsidP="001629F6">
      <w:pPr>
        <w:keepNext/>
        <w:keepLines/>
        <w:spacing w:before="480" w:after="0" w:line="240" w:lineRule="auto"/>
        <w:outlineLvl w:val="0"/>
        <w:rPr>
          <w:rFonts w:ascii="Verdana" w:eastAsia="MS Gothic" w:hAnsi="Verdana" w:cs="Times New Roman"/>
          <w:b/>
          <w:bCs/>
          <w:color w:val="345A8A"/>
          <w:sz w:val="28"/>
          <w:szCs w:val="32"/>
        </w:rPr>
      </w:pPr>
      <w:r w:rsidRPr="001629F6">
        <w:rPr>
          <w:rFonts w:ascii="Verdana" w:eastAsia="MS Gothic" w:hAnsi="Verdana" w:cs="Times New Roman"/>
          <w:bCs/>
          <w:noProof/>
          <w:color w:val="345A8A"/>
          <w:sz w:val="32"/>
          <w:szCs w:val="32"/>
          <w:lang w:eastAsia="nl-NL"/>
        </w:rPr>
        <w:lastRenderedPageBreak/>
        <w:drawing>
          <wp:inline distT="0" distB="0" distL="0" distR="0" wp14:anchorId="115AEF3A" wp14:editId="689834EC">
            <wp:extent cx="1724025" cy="4572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4025" cy="457200"/>
                    </a:xfrm>
                    <a:prstGeom prst="rect">
                      <a:avLst/>
                    </a:prstGeom>
                    <a:noFill/>
                    <a:ln>
                      <a:noFill/>
                    </a:ln>
                  </pic:spPr>
                </pic:pic>
              </a:graphicData>
            </a:graphic>
          </wp:inline>
        </w:drawing>
      </w:r>
    </w:p>
    <w:p w:rsidR="001629F6" w:rsidRPr="001629F6" w:rsidRDefault="001629F6" w:rsidP="001629F6">
      <w:pPr>
        <w:keepNext/>
        <w:keepLines/>
        <w:spacing w:before="480" w:after="0" w:line="240" w:lineRule="auto"/>
        <w:jc w:val="center"/>
        <w:outlineLvl w:val="0"/>
        <w:rPr>
          <w:rFonts w:ascii="Verdana" w:eastAsia="MS Gothic" w:hAnsi="Verdana" w:cs="Times New Roman"/>
          <w:b/>
          <w:bCs/>
          <w:sz w:val="28"/>
          <w:szCs w:val="28"/>
        </w:rPr>
      </w:pPr>
      <w:r>
        <w:rPr>
          <w:rFonts w:ascii="Verdana" w:eastAsia="MS Gothic" w:hAnsi="Verdana" w:cs="Times New Roman"/>
          <w:b/>
          <w:bCs/>
          <w:sz w:val="28"/>
          <w:szCs w:val="28"/>
        </w:rPr>
        <w:t xml:space="preserve">Formulier </w:t>
      </w:r>
      <w:r w:rsidRPr="001629F6">
        <w:rPr>
          <w:rFonts w:ascii="Verdana" w:eastAsia="MS Gothic" w:hAnsi="Verdana" w:cs="Times New Roman"/>
          <w:b/>
          <w:bCs/>
          <w:sz w:val="28"/>
          <w:szCs w:val="28"/>
        </w:rPr>
        <w:t>Bezwaar BPV–plaats</w:t>
      </w:r>
    </w:p>
    <w:p w:rsidR="001629F6" w:rsidRPr="001629F6" w:rsidRDefault="001629F6" w:rsidP="001629F6">
      <w:pPr>
        <w:spacing w:after="0" w:line="240" w:lineRule="auto"/>
        <w:rPr>
          <w:rFonts w:ascii="Cambria" w:eastAsia="MS Mincho"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1629F6" w:rsidRPr="001629F6" w:rsidTr="00341ADE">
        <w:tc>
          <w:tcPr>
            <w:tcW w:w="3708" w:type="dxa"/>
            <w:shd w:val="clear" w:color="auto" w:fill="auto"/>
          </w:tcPr>
          <w:p w:rsidR="001629F6" w:rsidRPr="001629F6" w:rsidRDefault="001629F6" w:rsidP="001629F6">
            <w:pPr>
              <w:spacing w:after="0" w:line="240" w:lineRule="auto"/>
              <w:rPr>
                <w:rFonts w:ascii="Verdana" w:eastAsia="MS Mincho" w:hAnsi="Verdana" w:cs="Times New Roman"/>
                <w:sz w:val="24"/>
                <w:szCs w:val="24"/>
              </w:rPr>
            </w:pPr>
            <w:r w:rsidRPr="001629F6">
              <w:rPr>
                <w:rFonts w:ascii="Verdana" w:eastAsia="MS Mincho" w:hAnsi="Verdana" w:cs="Times New Roman"/>
                <w:sz w:val="24"/>
                <w:szCs w:val="24"/>
              </w:rPr>
              <w:t>Naam student</w:t>
            </w:r>
          </w:p>
        </w:tc>
        <w:tc>
          <w:tcPr>
            <w:tcW w:w="5504" w:type="dxa"/>
            <w:shd w:val="clear" w:color="auto" w:fill="auto"/>
          </w:tcPr>
          <w:p w:rsidR="001629F6" w:rsidRPr="001629F6" w:rsidRDefault="001629F6" w:rsidP="001629F6">
            <w:pPr>
              <w:spacing w:after="0" w:line="240" w:lineRule="auto"/>
              <w:rPr>
                <w:rFonts w:ascii="Verdana" w:eastAsia="MS Mincho" w:hAnsi="Verdana" w:cs="Times New Roman"/>
                <w:sz w:val="24"/>
                <w:szCs w:val="24"/>
              </w:rPr>
            </w:pPr>
          </w:p>
        </w:tc>
      </w:tr>
      <w:tr w:rsidR="001629F6" w:rsidRPr="001629F6" w:rsidTr="00341ADE">
        <w:tc>
          <w:tcPr>
            <w:tcW w:w="3708" w:type="dxa"/>
            <w:shd w:val="clear" w:color="auto" w:fill="auto"/>
          </w:tcPr>
          <w:p w:rsidR="001629F6" w:rsidRPr="001629F6" w:rsidRDefault="001629F6" w:rsidP="001629F6">
            <w:pPr>
              <w:spacing w:after="0" w:line="240" w:lineRule="auto"/>
              <w:rPr>
                <w:rFonts w:ascii="Verdana" w:eastAsia="MS Mincho" w:hAnsi="Verdana" w:cs="Times New Roman"/>
                <w:sz w:val="24"/>
                <w:szCs w:val="24"/>
              </w:rPr>
            </w:pPr>
            <w:r w:rsidRPr="001629F6">
              <w:rPr>
                <w:rFonts w:ascii="Verdana" w:eastAsia="MS Mincho" w:hAnsi="Verdana" w:cs="Times New Roman"/>
                <w:sz w:val="24"/>
                <w:szCs w:val="24"/>
              </w:rPr>
              <w:t>Studentnummer</w:t>
            </w:r>
          </w:p>
        </w:tc>
        <w:tc>
          <w:tcPr>
            <w:tcW w:w="5504" w:type="dxa"/>
            <w:shd w:val="clear" w:color="auto" w:fill="auto"/>
          </w:tcPr>
          <w:p w:rsidR="001629F6" w:rsidRPr="001629F6" w:rsidRDefault="001629F6" w:rsidP="001629F6">
            <w:pPr>
              <w:spacing w:after="0" w:line="240" w:lineRule="auto"/>
              <w:rPr>
                <w:rFonts w:ascii="Verdana" w:eastAsia="MS Mincho" w:hAnsi="Verdana" w:cs="Times New Roman"/>
                <w:sz w:val="24"/>
                <w:szCs w:val="24"/>
              </w:rPr>
            </w:pPr>
          </w:p>
        </w:tc>
      </w:tr>
      <w:tr w:rsidR="001629F6" w:rsidRPr="001629F6" w:rsidTr="00341ADE">
        <w:tc>
          <w:tcPr>
            <w:tcW w:w="3708" w:type="dxa"/>
            <w:shd w:val="clear" w:color="auto" w:fill="auto"/>
          </w:tcPr>
          <w:p w:rsidR="001629F6" w:rsidRPr="001629F6" w:rsidRDefault="001629F6" w:rsidP="001629F6">
            <w:pPr>
              <w:spacing w:after="0" w:line="240" w:lineRule="auto"/>
              <w:rPr>
                <w:rFonts w:ascii="Verdana" w:eastAsia="MS Mincho" w:hAnsi="Verdana" w:cs="Times New Roman"/>
                <w:sz w:val="24"/>
                <w:szCs w:val="24"/>
              </w:rPr>
            </w:pPr>
            <w:r w:rsidRPr="001629F6">
              <w:rPr>
                <w:rFonts w:ascii="Verdana" w:eastAsia="MS Mincho" w:hAnsi="Verdana" w:cs="Times New Roman"/>
                <w:sz w:val="24"/>
                <w:szCs w:val="24"/>
              </w:rPr>
              <w:t>Postcode / Woonplaats</w:t>
            </w:r>
          </w:p>
        </w:tc>
        <w:tc>
          <w:tcPr>
            <w:tcW w:w="5504" w:type="dxa"/>
            <w:shd w:val="clear" w:color="auto" w:fill="auto"/>
          </w:tcPr>
          <w:p w:rsidR="001629F6" w:rsidRPr="001629F6" w:rsidRDefault="001629F6" w:rsidP="001629F6">
            <w:pPr>
              <w:spacing w:after="0" w:line="240" w:lineRule="auto"/>
              <w:rPr>
                <w:rFonts w:ascii="Verdana" w:eastAsia="MS Mincho" w:hAnsi="Verdana" w:cs="Times New Roman"/>
                <w:sz w:val="24"/>
                <w:szCs w:val="24"/>
              </w:rPr>
            </w:pPr>
          </w:p>
        </w:tc>
      </w:tr>
      <w:tr w:rsidR="001629F6" w:rsidRPr="001629F6" w:rsidTr="00341ADE">
        <w:tc>
          <w:tcPr>
            <w:tcW w:w="3708" w:type="dxa"/>
            <w:shd w:val="clear" w:color="auto" w:fill="auto"/>
          </w:tcPr>
          <w:p w:rsidR="001629F6" w:rsidRPr="001629F6" w:rsidRDefault="001629F6" w:rsidP="001629F6">
            <w:pPr>
              <w:spacing w:after="0" w:line="240" w:lineRule="auto"/>
              <w:rPr>
                <w:rFonts w:ascii="Verdana" w:eastAsia="MS Mincho" w:hAnsi="Verdana" w:cs="Times New Roman"/>
                <w:sz w:val="24"/>
                <w:szCs w:val="24"/>
              </w:rPr>
            </w:pPr>
            <w:r w:rsidRPr="001629F6">
              <w:rPr>
                <w:rFonts w:ascii="Verdana" w:eastAsia="MS Mincho" w:hAnsi="Verdana" w:cs="Times New Roman"/>
                <w:sz w:val="24"/>
                <w:szCs w:val="24"/>
              </w:rPr>
              <w:t>Geboortedatum</w:t>
            </w:r>
          </w:p>
        </w:tc>
        <w:tc>
          <w:tcPr>
            <w:tcW w:w="5504" w:type="dxa"/>
            <w:shd w:val="clear" w:color="auto" w:fill="auto"/>
          </w:tcPr>
          <w:p w:rsidR="001629F6" w:rsidRPr="001629F6" w:rsidRDefault="001629F6" w:rsidP="001629F6">
            <w:pPr>
              <w:spacing w:after="0" w:line="240" w:lineRule="auto"/>
              <w:rPr>
                <w:rFonts w:ascii="Verdana" w:eastAsia="MS Mincho" w:hAnsi="Verdana" w:cs="Times New Roman"/>
                <w:sz w:val="24"/>
                <w:szCs w:val="24"/>
              </w:rPr>
            </w:pPr>
          </w:p>
        </w:tc>
      </w:tr>
      <w:tr w:rsidR="001629F6" w:rsidRPr="001629F6" w:rsidTr="00341ADE">
        <w:tc>
          <w:tcPr>
            <w:tcW w:w="3708" w:type="dxa"/>
            <w:shd w:val="clear" w:color="auto" w:fill="auto"/>
          </w:tcPr>
          <w:p w:rsidR="001629F6" w:rsidRPr="001629F6" w:rsidRDefault="001629F6" w:rsidP="001629F6">
            <w:pPr>
              <w:spacing w:after="0" w:line="240" w:lineRule="auto"/>
              <w:rPr>
                <w:rFonts w:ascii="Verdana" w:eastAsia="MS Mincho" w:hAnsi="Verdana" w:cs="Times New Roman"/>
                <w:sz w:val="24"/>
                <w:szCs w:val="24"/>
              </w:rPr>
            </w:pPr>
            <w:r w:rsidRPr="001629F6">
              <w:rPr>
                <w:rFonts w:ascii="Verdana" w:eastAsia="MS Mincho" w:hAnsi="Verdana" w:cs="Times New Roman"/>
                <w:sz w:val="24"/>
                <w:szCs w:val="24"/>
              </w:rPr>
              <w:t xml:space="preserve">School (locatie) / Opleiding </w:t>
            </w:r>
          </w:p>
        </w:tc>
        <w:tc>
          <w:tcPr>
            <w:tcW w:w="5504" w:type="dxa"/>
            <w:shd w:val="clear" w:color="auto" w:fill="auto"/>
          </w:tcPr>
          <w:p w:rsidR="001629F6" w:rsidRPr="001629F6" w:rsidRDefault="001629F6" w:rsidP="001629F6">
            <w:pPr>
              <w:spacing w:after="0" w:line="240" w:lineRule="auto"/>
              <w:rPr>
                <w:rFonts w:ascii="Verdana" w:eastAsia="MS Mincho" w:hAnsi="Verdana" w:cs="Times New Roman"/>
                <w:sz w:val="24"/>
                <w:szCs w:val="24"/>
              </w:rPr>
            </w:pPr>
          </w:p>
        </w:tc>
      </w:tr>
      <w:tr w:rsidR="001629F6" w:rsidRPr="001629F6" w:rsidTr="00341ADE">
        <w:tc>
          <w:tcPr>
            <w:tcW w:w="3708" w:type="dxa"/>
            <w:shd w:val="clear" w:color="auto" w:fill="auto"/>
          </w:tcPr>
          <w:p w:rsidR="001629F6" w:rsidRPr="001629F6" w:rsidRDefault="001629F6" w:rsidP="001629F6">
            <w:pPr>
              <w:spacing w:after="0" w:line="240" w:lineRule="auto"/>
              <w:rPr>
                <w:rFonts w:ascii="Verdana" w:eastAsia="MS Mincho" w:hAnsi="Verdana" w:cs="Times New Roman"/>
                <w:sz w:val="24"/>
                <w:szCs w:val="24"/>
              </w:rPr>
            </w:pPr>
            <w:r w:rsidRPr="001629F6">
              <w:rPr>
                <w:rFonts w:ascii="Verdana" w:eastAsia="MS Mincho" w:hAnsi="Verdana" w:cs="Times New Roman"/>
                <w:sz w:val="24"/>
                <w:szCs w:val="24"/>
              </w:rPr>
              <w:t>Groep</w:t>
            </w:r>
          </w:p>
        </w:tc>
        <w:tc>
          <w:tcPr>
            <w:tcW w:w="5504" w:type="dxa"/>
            <w:shd w:val="clear" w:color="auto" w:fill="auto"/>
          </w:tcPr>
          <w:p w:rsidR="001629F6" w:rsidRPr="001629F6" w:rsidRDefault="001629F6" w:rsidP="001629F6">
            <w:pPr>
              <w:spacing w:after="0" w:line="240" w:lineRule="auto"/>
              <w:rPr>
                <w:rFonts w:ascii="Verdana" w:eastAsia="MS Mincho" w:hAnsi="Verdana" w:cs="Times New Roman"/>
                <w:sz w:val="24"/>
                <w:szCs w:val="24"/>
              </w:rPr>
            </w:pPr>
          </w:p>
        </w:tc>
      </w:tr>
      <w:tr w:rsidR="001629F6" w:rsidRPr="001629F6" w:rsidTr="00341ADE">
        <w:tc>
          <w:tcPr>
            <w:tcW w:w="3708" w:type="dxa"/>
            <w:shd w:val="clear" w:color="auto" w:fill="auto"/>
          </w:tcPr>
          <w:p w:rsidR="001629F6" w:rsidRPr="001629F6" w:rsidRDefault="001629F6" w:rsidP="001629F6">
            <w:pPr>
              <w:spacing w:after="0" w:line="240" w:lineRule="auto"/>
              <w:rPr>
                <w:rFonts w:ascii="Verdana" w:eastAsia="MS Mincho" w:hAnsi="Verdana" w:cs="Times New Roman"/>
                <w:sz w:val="24"/>
                <w:szCs w:val="24"/>
              </w:rPr>
            </w:pPr>
            <w:r w:rsidRPr="001629F6">
              <w:rPr>
                <w:rFonts w:ascii="Verdana" w:eastAsia="MS Mincho" w:hAnsi="Verdana" w:cs="Times New Roman"/>
                <w:sz w:val="24"/>
                <w:szCs w:val="24"/>
              </w:rPr>
              <w:t>Leerjaar</w:t>
            </w:r>
          </w:p>
        </w:tc>
        <w:tc>
          <w:tcPr>
            <w:tcW w:w="5504" w:type="dxa"/>
            <w:shd w:val="clear" w:color="auto" w:fill="auto"/>
          </w:tcPr>
          <w:p w:rsidR="001629F6" w:rsidRPr="001629F6" w:rsidRDefault="001629F6" w:rsidP="001629F6">
            <w:pPr>
              <w:spacing w:after="0" w:line="240" w:lineRule="auto"/>
              <w:rPr>
                <w:rFonts w:ascii="Verdana" w:eastAsia="MS Mincho" w:hAnsi="Verdana" w:cs="Times New Roman"/>
                <w:sz w:val="24"/>
                <w:szCs w:val="24"/>
              </w:rPr>
            </w:pPr>
          </w:p>
        </w:tc>
      </w:tr>
      <w:tr w:rsidR="001629F6" w:rsidRPr="001629F6" w:rsidTr="00341ADE">
        <w:tc>
          <w:tcPr>
            <w:tcW w:w="3708" w:type="dxa"/>
            <w:shd w:val="clear" w:color="auto" w:fill="auto"/>
          </w:tcPr>
          <w:p w:rsidR="001629F6" w:rsidRPr="001629F6" w:rsidRDefault="001629F6" w:rsidP="001629F6">
            <w:pPr>
              <w:spacing w:after="0" w:line="240" w:lineRule="auto"/>
              <w:rPr>
                <w:rFonts w:ascii="Verdana" w:eastAsia="MS Mincho" w:hAnsi="Verdana" w:cs="Times New Roman"/>
                <w:sz w:val="24"/>
                <w:szCs w:val="24"/>
              </w:rPr>
            </w:pPr>
            <w:proofErr w:type="spellStart"/>
            <w:r w:rsidRPr="001629F6">
              <w:rPr>
                <w:rFonts w:ascii="Verdana" w:eastAsia="MS Mincho" w:hAnsi="Verdana" w:cs="Times New Roman"/>
                <w:sz w:val="24"/>
                <w:szCs w:val="24"/>
              </w:rPr>
              <w:t>SLB’er</w:t>
            </w:r>
            <w:proofErr w:type="spellEnd"/>
          </w:p>
        </w:tc>
        <w:tc>
          <w:tcPr>
            <w:tcW w:w="5504" w:type="dxa"/>
            <w:shd w:val="clear" w:color="auto" w:fill="auto"/>
          </w:tcPr>
          <w:p w:rsidR="001629F6" w:rsidRPr="001629F6" w:rsidRDefault="001629F6" w:rsidP="001629F6">
            <w:pPr>
              <w:spacing w:after="0" w:line="240" w:lineRule="auto"/>
              <w:rPr>
                <w:rFonts w:ascii="Verdana" w:eastAsia="MS Mincho" w:hAnsi="Verdana" w:cs="Times New Roman"/>
                <w:sz w:val="24"/>
                <w:szCs w:val="24"/>
              </w:rPr>
            </w:pPr>
          </w:p>
        </w:tc>
      </w:tr>
    </w:tbl>
    <w:p w:rsidR="001629F6" w:rsidRPr="001629F6" w:rsidRDefault="001629F6" w:rsidP="001629F6">
      <w:pPr>
        <w:spacing w:after="0" w:line="240" w:lineRule="auto"/>
        <w:rPr>
          <w:rFonts w:ascii="Verdana" w:eastAsia="MS Mincho" w:hAnsi="Verdana" w:cs="Times New Roman"/>
          <w:sz w:val="28"/>
          <w:szCs w:val="24"/>
        </w:rPr>
      </w:pPr>
    </w:p>
    <w:p w:rsidR="001629F6" w:rsidRPr="001629F6" w:rsidRDefault="001629F6" w:rsidP="001629F6">
      <w:pPr>
        <w:spacing w:after="0" w:line="240" w:lineRule="auto"/>
        <w:rPr>
          <w:rFonts w:ascii="Verdana" w:eastAsia="MS Mincho" w:hAnsi="Verdana" w:cs="Times New Roman"/>
          <w:sz w:val="28"/>
          <w:szCs w:val="24"/>
        </w:rPr>
      </w:pPr>
      <w:r w:rsidRPr="001629F6">
        <w:rPr>
          <w:rFonts w:ascii="Verdana" w:eastAsia="MS Mincho" w:hAnsi="Verdana" w:cs="Times New Roman"/>
          <w:sz w:val="28"/>
          <w:szCs w:val="24"/>
        </w:rPr>
        <w:t>Toegewezen BPV-plaats in de conceptlijst:</w:t>
      </w:r>
    </w:p>
    <w:p w:rsidR="001629F6" w:rsidRPr="001629F6" w:rsidRDefault="001629F6" w:rsidP="001629F6">
      <w:pPr>
        <w:spacing w:after="0" w:line="240" w:lineRule="auto"/>
        <w:rPr>
          <w:rFonts w:ascii="Verdana" w:eastAsia="MS Mincho" w:hAnsi="Verdana"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629F6" w:rsidRPr="001629F6" w:rsidTr="00341ADE">
        <w:tc>
          <w:tcPr>
            <w:tcW w:w="9212" w:type="dxa"/>
            <w:shd w:val="clear" w:color="auto" w:fill="auto"/>
          </w:tcPr>
          <w:p w:rsidR="001629F6" w:rsidRPr="001629F6" w:rsidRDefault="001629F6" w:rsidP="001629F6">
            <w:pPr>
              <w:spacing w:after="0" w:line="240" w:lineRule="auto"/>
              <w:rPr>
                <w:rFonts w:ascii="Verdana" w:eastAsia="MS Mincho" w:hAnsi="Verdana" w:cs="Times New Roman"/>
                <w:sz w:val="24"/>
                <w:szCs w:val="24"/>
              </w:rPr>
            </w:pPr>
          </w:p>
          <w:p w:rsidR="001629F6" w:rsidRPr="001629F6" w:rsidRDefault="001629F6" w:rsidP="001629F6">
            <w:pPr>
              <w:spacing w:after="0" w:line="240" w:lineRule="auto"/>
              <w:rPr>
                <w:rFonts w:ascii="Verdana" w:eastAsia="MS Mincho" w:hAnsi="Verdana" w:cs="Times New Roman"/>
                <w:sz w:val="24"/>
                <w:szCs w:val="24"/>
              </w:rPr>
            </w:pPr>
          </w:p>
        </w:tc>
      </w:tr>
    </w:tbl>
    <w:p w:rsidR="001629F6" w:rsidRPr="001629F6" w:rsidRDefault="001629F6" w:rsidP="001629F6">
      <w:pPr>
        <w:spacing w:after="0" w:line="240" w:lineRule="auto"/>
        <w:rPr>
          <w:rFonts w:ascii="Verdana" w:eastAsia="MS Mincho" w:hAnsi="Verdana" w:cs="Times New Roman"/>
          <w:sz w:val="28"/>
          <w:szCs w:val="24"/>
        </w:rPr>
      </w:pPr>
    </w:p>
    <w:p w:rsidR="001629F6" w:rsidRPr="001629F6" w:rsidRDefault="001629F6" w:rsidP="001629F6">
      <w:pPr>
        <w:spacing w:after="0" w:line="240" w:lineRule="auto"/>
        <w:rPr>
          <w:rFonts w:ascii="Verdana" w:eastAsia="MS Mincho" w:hAnsi="Verdana" w:cs="Times New Roman"/>
          <w:sz w:val="28"/>
          <w:szCs w:val="24"/>
        </w:rPr>
      </w:pPr>
      <w:proofErr w:type="spellStart"/>
      <w:r w:rsidRPr="001629F6">
        <w:rPr>
          <w:rFonts w:ascii="Verdana" w:eastAsia="MS Mincho" w:hAnsi="Verdana" w:cs="Times New Roman"/>
          <w:sz w:val="28"/>
          <w:szCs w:val="24"/>
        </w:rPr>
        <w:t>Bezwa</w:t>
      </w:r>
      <w:proofErr w:type="spellEnd"/>
      <w:r w:rsidRPr="001629F6">
        <w:rPr>
          <w:rFonts w:ascii="Verdana" w:eastAsia="MS Mincho" w:hAnsi="Verdana" w:cs="Times New Roman"/>
          <w:sz w:val="28"/>
          <w:szCs w:val="24"/>
        </w:rPr>
        <w:t>(a)r(en):</w:t>
      </w:r>
    </w:p>
    <w:p w:rsidR="001629F6" w:rsidRPr="001629F6" w:rsidRDefault="001629F6" w:rsidP="001629F6">
      <w:pPr>
        <w:spacing w:after="0" w:line="240" w:lineRule="auto"/>
        <w:rPr>
          <w:rFonts w:ascii="Verdana" w:eastAsia="MS Mincho" w:hAnsi="Verdana"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629F6" w:rsidRPr="001629F6" w:rsidTr="00341ADE">
        <w:trPr>
          <w:trHeight w:val="3430"/>
        </w:trPr>
        <w:tc>
          <w:tcPr>
            <w:tcW w:w="9212" w:type="dxa"/>
            <w:shd w:val="clear" w:color="auto" w:fill="auto"/>
          </w:tcPr>
          <w:p w:rsidR="001629F6" w:rsidRPr="001629F6" w:rsidRDefault="001629F6" w:rsidP="001629F6">
            <w:pPr>
              <w:spacing w:after="0" w:line="240" w:lineRule="auto"/>
              <w:rPr>
                <w:rFonts w:ascii="Calibri" w:eastAsia="MS Mincho" w:hAnsi="Calibri" w:cs="Calibri"/>
                <w:i/>
                <w:sz w:val="20"/>
                <w:szCs w:val="20"/>
              </w:rPr>
            </w:pPr>
            <w:r w:rsidRPr="001629F6">
              <w:rPr>
                <w:rFonts w:ascii="Calibri" w:eastAsia="MS Mincho" w:hAnsi="Calibri" w:cs="Calibri"/>
                <w:i/>
                <w:sz w:val="20"/>
                <w:szCs w:val="20"/>
              </w:rPr>
              <w:t xml:space="preserve">(vul hier in overleg met je </w:t>
            </w:r>
            <w:proofErr w:type="spellStart"/>
            <w:r w:rsidRPr="001629F6">
              <w:rPr>
                <w:rFonts w:ascii="Calibri" w:eastAsia="MS Mincho" w:hAnsi="Calibri" w:cs="Calibri"/>
                <w:i/>
                <w:sz w:val="20"/>
                <w:szCs w:val="20"/>
              </w:rPr>
              <w:t>SLB’er</w:t>
            </w:r>
            <w:proofErr w:type="spellEnd"/>
            <w:r w:rsidRPr="001629F6">
              <w:rPr>
                <w:rFonts w:ascii="Calibri" w:eastAsia="MS Mincho" w:hAnsi="Calibri" w:cs="Calibri"/>
                <w:i/>
                <w:sz w:val="20"/>
                <w:szCs w:val="20"/>
              </w:rPr>
              <w:t xml:space="preserve"> het bezwaar in) </w:t>
            </w:r>
          </w:p>
        </w:tc>
      </w:tr>
    </w:tbl>
    <w:p w:rsidR="001629F6" w:rsidRPr="001629F6" w:rsidRDefault="001629F6" w:rsidP="001629F6">
      <w:pPr>
        <w:spacing w:after="0" w:line="240" w:lineRule="auto"/>
        <w:rPr>
          <w:rFonts w:ascii="Verdana" w:eastAsia="MS Mincho" w:hAnsi="Verdana" w:cs="Times New Roman"/>
          <w:sz w:val="28"/>
          <w:szCs w:val="24"/>
        </w:rPr>
      </w:pPr>
    </w:p>
    <w:p w:rsidR="001629F6" w:rsidRPr="001629F6" w:rsidRDefault="001629F6" w:rsidP="001629F6">
      <w:pPr>
        <w:spacing w:after="0" w:line="240" w:lineRule="auto"/>
        <w:rPr>
          <w:rFonts w:ascii="Verdana" w:eastAsia="MS Mincho" w:hAnsi="Verdana" w:cs="Times New Roman"/>
          <w:sz w:val="28"/>
          <w:szCs w:val="24"/>
        </w:rPr>
      </w:pPr>
      <w:r w:rsidRPr="001629F6">
        <w:rPr>
          <w:rFonts w:ascii="Verdana" w:eastAsia="MS Mincho" w:hAnsi="Verdana" w:cs="Times New Roman"/>
          <w:sz w:val="28"/>
          <w:szCs w:val="24"/>
        </w:rPr>
        <w:t xml:space="preserve">Voorstel BPV-plaats, rekening houdend met het aanbod aan BPV-plaatsen in de conceptlijst en motivatie: </w:t>
      </w:r>
    </w:p>
    <w:p w:rsidR="001629F6" w:rsidRPr="001629F6" w:rsidRDefault="001629F6" w:rsidP="001629F6">
      <w:pPr>
        <w:spacing w:after="0" w:line="240" w:lineRule="auto"/>
        <w:rPr>
          <w:rFonts w:ascii="Calibri" w:eastAsia="MS Mincho" w:hAnsi="Calibri" w:cs="Calibri"/>
          <w:b/>
          <w:sz w:val="24"/>
          <w:szCs w:val="24"/>
          <w:highlight w:val="yellow"/>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629F6" w:rsidRPr="001629F6" w:rsidTr="00341ADE">
        <w:tc>
          <w:tcPr>
            <w:tcW w:w="9212" w:type="dxa"/>
            <w:shd w:val="clear" w:color="auto" w:fill="auto"/>
          </w:tcPr>
          <w:p w:rsidR="001629F6" w:rsidRPr="001629F6" w:rsidRDefault="001629F6" w:rsidP="001629F6">
            <w:pPr>
              <w:spacing w:after="0" w:line="240" w:lineRule="auto"/>
              <w:rPr>
                <w:rFonts w:ascii="Verdana" w:eastAsia="MS Mincho" w:hAnsi="Verdana" w:cs="Times New Roman"/>
                <w:sz w:val="24"/>
                <w:szCs w:val="24"/>
              </w:rPr>
            </w:pPr>
          </w:p>
          <w:p w:rsidR="001629F6" w:rsidRPr="001629F6" w:rsidRDefault="001629F6" w:rsidP="001629F6">
            <w:pPr>
              <w:spacing w:after="0" w:line="240" w:lineRule="auto"/>
              <w:rPr>
                <w:rFonts w:ascii="Verdana" w:eastAsia="MS Mincho" w:hAnsi="Verdana" w:cs="Times New Roman"/>
                <w:sz w:val="24"/>
                <w:szCs w:val="24"/>
              </w:rPr>
            </w:pPr>
          </w:p>
          <w:p w:rsidR="001629F6" w:rsidRPr="001629F6" w:rsidRDefault="001629F6" w:rsidP="001629F6">
            <w:pPr>
              <w:spacing w:after="0" w:line="240" w:lineRule="auto"/>
              <w:rPr>
                <w:rFonts w:ascii="Verdana" w:eastAsia="MS Mincho" w:hAnsi="Verdana" w:cs="Times New Roman"/>
                <w:sz w:val="24"/>
                <w:szCs w:val="24"/>
              </w:rPr>
            </w:pPr>
          </w:p>
          <w:p w:rsidR="001629F6" w:rsidRPr="001629F6" w:rsidRDefault="001629F6" w:rsidP="001629F6">
            <w:pPr>
              <w:spacing w:after="0" w:line="240" w:lineRule="auto"/>
              <w:rPr>
                <w:rFonts w:ascii="Verdana" w:eastAsia="MS Mincho" w:hAnsi="Verdana" w:cs="Times New Roman"/>
                <w:sz w:val="24"/>
                <w:szCs w:val="24"/>
              </w:rPr>
            </w:pPr>
          </w:p>
          <w:p w:rsidR="001629F6" w:rsidRPr="001629F6" w:rsidRDefault="001629F6" w:rsidP="001629F6">
            <w:pPr>
              <w:spacing w:after="0" w:line="240" w:lineRule="auto"/>
              <w:rPr>
                <w:rFonts w:ascii="Verdana" w:eastAsia="MS Mincho" w:hAnsi="Verdana" w:cs="Times New Roman"/>
                <w:sz w:val="24"/>
                <w:szCs w:val="24"/>
              </w:rPr>
            </w:pPr>
          </w:p>
          <w:p w:rsidR="001629F6" w:rsidRPr="001629F6" w:rsidRDefault="001629F6" w:rsidP="001629F6">
            <w:pPr>
              <w:spacing w:after="0" w:line="240" w:lineRule="auto"/>
              <w:rPr>
                <w:rFonts w:ascii="Verdana" w:eastAsia="MS Mincho" w:hAnsi="Verdana" w:cs="Times New Roman"/>
                <w:sz w:val="24"/>
                <w:szCs w:val="24"/>
              </w:rPr>
            </w:pPr>
          </w:p>
        </w:tc>
      </w:tr>
    </w:tbl>
    <w:p w:rsidR="001629F6" w:rsidRPr="001629F6" w:rsidRDefault="001629F6" w:rsidP="001629F6">
      <w:pPr>
        <w:spacing w:after="0" w:line="240" w:lineRule="auto"/>
        <w:rPr>
          <w:rFonts w:ascii="Calibri" w:eastAsia="MS Mincho" w:hAnsi="Calibri" w:cs="Calibri"/>
          <w:b/>
          <w:i/>
          <w:sz w:val="21"/>
          <w:szCs w:val="21"/>
        </w:rPr>
      </w:pPr>
    </w:p>
    <w:p w:rsidR="00C2278C" w:rsidRDefault="00C2278C" w:rsidP="001629F6"/>
    <w:sectPr w:rsidR="00C2278C" w:rsidSect="00B027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A1" w:rsidRDefault="00C831A1" w:rsidP="005D74B3">
      <w:pPr>
        <w:spacing w:after="0" w:line="240" w:lineRule="auto"/>
      </w:pPr>
      <w:r>
        <w:separator/>
      </w:r>
    </w:p>
  </w:endnote>
  <w:endnote w:type="continuationSeparator" w:id="0">
    <w:p w:rsidR="00C831A1" w:rsidRDefault="00C831A1" w:rsidP="005D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A1" w:rsidRDefault="00C831A1" w:rsidP="005D74B3">
      <w:pPr>
        <w:spacing w:after="0" w:line="240" w:lineRule="auto"/>
      </w:pPr>
      <w:r>
        <w:separator/>
      </w:r>
    </w:p>
  </w:footnote>
  <w:footnote w:type="continuationSeparator" w:id="0">
    <w:p w:rsidR="00C831A1" w:rsidRDefault="00C831A1" w:rsidP="005D7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2"/>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3C719B8"/>
    <w:multiLevelType w:val="hybridMultilevel"/>
    <w:tmpl w:val="A6A6AF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4875B2F"/>
    <w:multiLevelType w:val="hybridMultilevel"/>
    <w:tmpl w:val="A5C2774A"/>
    <w:lvl w:ilvl="0" w:tplc="43ACACB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7A5B24"/>
    <w:multiLevelType w:val="hybridMultilevel"/>
    <w:tmpl w:val="8416B0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3B54AF4"/>
    <w:multiLevelType w:val="hybridMultilevel"/>
    <w:tmpl w:val="216ECF00"/>
    <w:lvl w:ilvl="0" w:tplc="2FE831F6">
      <w:start w:val="13"/>
      <w:numFmt w:val="bullet"/>
      <w:lvlText w:val=""/>
      <w:lvlJc w:val="left"/>
      <w:pPr>
        <w:ind w:left="720" w:hanging="360"/>
      </w:pPr>
      <w:rPr>
        <w:rFonts w:ascii="Wingdings" w:eastAsiaTheme="minorHAns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4B94353"/>
    <w:multiLevelType w:val="hybridMultilevel"/>
    <w:tmpl w:val="0C489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4F6618D"/>
    <w:multiLevelType w:val="hybridMultilevel"/>
    <w:tmpl w:val="52B2F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6E17548"/>
    <w:multiLevelType w:val="hybridMultilevel"/>
    <w:tmpl w:val="C5A04538"/>
    <w:lvl w:ilvl="0" w:tplc="7F124B08">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8E3481C"/>
    <w:multiLevelType w:val="hybridMultilevel"/>
    <w:tmpl w:val="2E7E07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6580014"/>
    <w:multiLevelType w:val="hybridMultilevel"/>
    <w:tmpl w:val="42E24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C0427AE"/>
    <w:multiLevelType w:val="hybridMultilevel"/>
    <w:tmpl w:val="009A8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0140D4A"/>
    <w:multiLevelType w:val="hybridMultilevel"/>
    <w:tmpl w:val="E5A82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0B51907"/>
    <w:multiLevelType w:val="hybridMultilevel"/>
    <w:tmpl w:val="C7A6C9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24A4F3E"/>
    <w:multiLevelType w:val="hybridMultilevel"/>
    <w:tmpl w:val="8FBC8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9CC5620"/>
    <w:multiLevelType w:val="hybridMultilevel"/>
    <w:tmpl w:val="BCFA6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A2E0964"/>
    <w:multiLevelType w:val="hybridMultilevel"/>
    <w:tmpl w:val="E6DAF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5EE6496"/>
    <w:multiLevelType w:val="hybridMultilevel"/>
    <w:tmpl w:val="72DA7D80"/>
    <w:lvl w:ilvl="0" w:tplc="006C7F7A">
      <w:start w:val="1"/>
      <w:numFmt w:val="decimal"/>
      <w:lvlText w:val="%1"/>
      <w:lvlJc w:val="left"/>
      <w:pPr>
        <w:tabs>
          <w:tab w:val="num" w:pos="720"/>
        </w:tabs>
        <w:ind w:left="720" w:hanging="360"/>
      </w:pPr>
      <w:rPr>
        <w:rFonts w:hint="default"/>
        <w:sz w:val="22"/>
        <w:szCs w:val="22"/>
      </w:rPr>
    </w:lvl>
    <w:lvl w:ilvl="1" w:tplc="04130003">
      <w:start w:val="1"/>
      <w:numFmt w:val="bullet"/>
      <w:lvlText w:val="o"/>
      <w:lvlJc w:val="left"/>
      <w:pPr>
        <w:tabs>
          <w:tab w:val="num" w:pos="1440"/>
        </w:tabs>
        <w:ind w:left="1440" w:hanging="360"/>
      </w:pPr>
      <w:rPr>
        <w:rFonts w:ascii="Courier New" w:hAnsi="Courier New" w:cs="Courier New" w:hint="default"/>
        <w:sz w:val="22"/>
        <w:szCs w:val="22"/>
      </w:rPr>
    </w:lvl>
    <w:lvl w:ilvl="2" w:tplc="FFFFFFFF">
      <w:start w:val="6"/>
      <w:numFmt w:val="bullet"/>
      <w:lvlText w:val="-"/>
      <w:lvlJc w:val="left"/>
      <w:pPr>
        <w:tabs>
          <w:tab w:val="num" w:pos="2160"/>
        </w:tabs>
        <w:ind w:left="2160" w:hanging="360"/>
      </w:pPr>
      <w:rPr>
        <w:rFonts w:ascii="Verdana" w:eastAsia="Times New Roman" w:hAnsi="Verdana" w:cs="Times New Roman" w:hint="default"/>
        <w:sz w:val="22"/>
        <w:szCs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8673632"/>
    <w:multiLevelType w:val="hybridMultilevel"/>
    <w:tmpl w:val="CDA26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F614E0E"/>
    <w:multiLevelType w:val="hybridMultilevel"/>
    <w:tmpl w:val="3406314E"/>
    <w:lvl w:ilvl="0" w:tplc="76FE8B9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1106A2C"/>
    <w:multiLevelType w:val="hybridMultilevel"/>
    <w:tmpl w:val="BCB26D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15F4B7B"/>
    <w:multiLevelType w:val="hybridMultilevel"/>
    <w:tmpl w:val="F16C7D4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43221EF"/>
    <w:multiLevelType w:val="hybridMultilevel"/>
    <w:tmpl w:val="7F566CE6"/>
    <w:lvl w:ilvl="0" w:tplc="E156638C">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82476E3"/>
    <w:multiLevelType w:val="hybridMultilevel"/>
    <w:tmpl w:val="70C6F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2260A8"/>
    <w:multiLevelType w:val="hybridMultilevel"/>
    <w:tmpl w:val="155E3EAE"/>
    <w:lvl w:ilvl="0" w:tplc="CBD089C6">
      <w:numFmt w:val="bullet"/>
      <w:lvlText w:val="-"/>
      <w:lvlJc w:val="left"/>
      <w:pPr>
        <w:tabs>
          <w:tab w:val="num" w:pos="720"/>
        </w:tabs>
        <w:ind w:left="720" w:hanging="360"/>
      </w:pPr>
      <w:rPr>
        <w:rFonts w:ascii="Arial" w:eastAsia="Times New Roman" w:hAnsi="Arial" w:cs="Arial"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BEE6F0CC">
      <w:start w:val="1"/>
      <w:numFmt w:val="bullet"/>
      <w:lvlText w:val=""/>
      <w:lvlJc w:val="left"/>
      <w:pPr>
        <w:tabs>
          <w:tab w:val="num" w:pos="2340"/>
        </w:tabs>
        <w:ind w:left="2340" w:hanging="360"/>
      </w:pPr>
      <w:rPr>
        <w:rFonts w:ascii="Symbol" w:hAnsi="Symbol" w:hint="default"/>
      </w:rPr>
    </w:lvl>
    <w:lvl w:ilvl="3" w:tplc="4446AB9A" w:tentative="1">
      <w:start w:val="1"/>
      <w:numFmt w:val="bullet"/>
      <w:lvlText w:val=""/>
      <w:lvlJc w:val="left"/>
      <w:pPr>
        <w:tabs>
          <w:tab w:val="num" w:pos="2880"/>
        </w:tabs>
        <w:ind w:left="2880" w:hanging="360"/>
      </w:pPr>
      <w:rPr>
        <w:rFonts w:ascii="Symbol" w:hAnsi="Symbol" w:hint="default"/>
      </w:rPr>
    </w:lvl>
    <w:lvl w:ilvl="4" w:tplc="DF4ACB28" w:tentative="1">
      <w:start w:val="1"/>
      <w:numFmt w:val="bullet"/>
      <w:lvlText w:val="o"/>
      <w:lvlJc w:val="left"/>
      <w:pPr>
        <w:tabs>
          <w:tab w:val="num" w:pos="3600"/>
        </w:tabs>
        <w:ind w:left="3600" w:hanging="360"/>
      </w:pPr>
      <w:rPr>
        <w:rFonts w:ascii="Courier New" w:hAnsi="Courier New" w:cs="Courier New" w:hint="default"/>
      </w:rPr>
    </w:lvl>
    <w:lvl w:ilvl="5" w:tplc="7C064EDA" w:tentative="1">
      <w:start w:val="1"/>
      <w:numFmt w:val="bullet"/>
      <w:lvlText w:val=""/>
      <w:lvlJc w:val="left"/>
      <w:pPr>
        <w:tabs>
          <w:tab w:val="num" w:pos="4320"/>
        </w:tabs>
        <w:ind w:left="4320" w:hanging="360"/>
      </w:pPr>
      <w:rPr>
        <w:rFonts w:ascii="Wingdings" w:hAnsi="Wingdings" w:hint="default"/>
      </w:rPr>
    </w:lvl>
    <w:lvl w:ilvl="6" w:tplc="761EE64A" w:tentative="1">
      <w:start w:val="1"/>
      <w:numFmt w:val="bullet"/>
      <w:lvlText w:val=""/>
      <w:lvlJc w:val="left"/>
      <w:pPr>
        <w:tabs>
          <w:tab w:val="num" w:pos="5040"/>
        </w:tabs>
        <w:ind w:left="5040" w:hanging="360"/>
      </w:pPr>
      <w:rPr>
        <w:rFonts w:ascii="Symbol" w:hAnsi="Symbol" w:hint="default"/>
      </w:rPr>
    </w:lvl>
    <w:lvl w:ilvl="7" w:tplc="3BB60FBA" w:tentative="1">
      <w:start w:val="1"/>
      <w:numFmt w:val="bullet"/>
      <w:lvlText w:val="o"/>
      <w:lvlJc w:val="left"/>
      <w:pPr>
        <w:tabs>
          <w:tab w:val="num" w:pos="5760"/>
        </w:tabs>
        <w:ind w:left="5760" w:hanging="360"/>
      </w:pPr>
      <w:rPr>
        <w:rFonts w:ascii="Courier New" w:hAnsi="Courier New" w:cs="Courier New" w:hint="default"/>
      </w:rPr>
    </w:lvl>
    <w:lvl w:ilvl="8" w:tplc="9B603D96" w:tentative="1">
      <w:start w:val="1"/>
      <w:numFmt w:val="bullet"/>
      <w:lvlText w:val=""/>
      <w:lvlJc w:val="left"/>
      <w:pPr>
        <w:tabs>
          <w:tab w:val="num" w:pos="6480"/>
        </w:tabs>
        <w:ind w:left="6480" w:hanging="360"/>
      </w:pPr>
      <w:rPr>
        <w:rFonts w:ascii="Wingdings" w:hAnsi="Wingdings" w:hint="default"/>
      </w:rPr>
    </w:lvl>
  </w:abstractNum>
  <w:abstractNum w:abstractNumId="26">
    <w:nsid w:val="72736684"/>
    <w:multiLevelType w:val="hybridMultilevel"/>
    <w:tmpl w:val="D8220B8A"/>
    <w:lvl w:ilvl="0" w:tplc="F9DE8258">
      <w:start w:val="1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52D1F47"/>
    <w:multiLevelType w:val="hybridMultilevel"/>
    <w:tmpl w:val="8800CAC4"/>
    <w:lvl w:ilvl="0" w:tplc="04130001">
      <w:start w:val="1"/>
      <w:numFmt w:val="bullet"/>
      <w:lvlText w:val=""/>
      <w:lvlJc w:val="left"/>
      <w:pPr>
        <w:tabs>
          <w:tab w:val="num" w:pos="360"/>
        </w:tabs>
        <w:ind w:left="360" w:hanging="360"/>
      </w:pPr>
      <w:rPr>
        <w:rFonts w:ascii="Symbol" w:hAnsi="Symbol" w:hint="default"/>
      </w:rPr>
    </w:lvl>
    <w:lvl w:ilvl="1" w:tplc="8322403C">
      <w:start w:val="1"/>
      <w:numFmt w:val="decimal"/>
      <w:lvlText w:val="%2."/>
      <w:lvlJc w:val="left"/>
      <w:pPr>
        <w:tabs>
          <w:tab w:val="num" w:pos="1080"/>
        </w:tabs>
        <w:ind w:left="1080" w:hanging="360"/>
      </w:pPr>
      <w:rPr>
        <w:rFonts w:ascii="Calibri" w:eastAsia="Times New Roman" w:hAnsi="Calibri" w:cs="Calibri"/>
      </w:rPr>
    </w:lvl>
    <w:lvl w:ilvl="2" w:tplc="CE40E79A">
      <w:start w:val="1"/>
      <w:numFmt w:val="bullet"/>
      <w:lvlText w:val=""/>
      <w:lvlJc w:val="left"/>
      <w:pPr>
        <w:tabs>
          <w:tab w:val="num" w:pos="1980"/>
        </w:tabs>
        <w:ind w:left="1980" w:hanging="360"/>
      </w:pPr>
      <w:rPr>
        <w:rFonts w:ascii="Symbol" w:hAnsi="Symbol" w:hint="default"/>
      </w:rPr>
    </w:lvl>
    <w:lvl w:ilvl="3" w:tplc="A3A449EE" w:tentative="1">
      <w:start w:val="1"/>
      <w:numFmt w:val="bullet"/>
      <w:lvlText w:val=""/>
      <w:lvlJc w:val="left"/>
      <w:pPr>
        <w:tabs>
          <w:tab w:val="num" w:pos="2520"/>
        </w:tabs>
        <w:ind w:left="2520" w:hanging="360"/>
      </w:pPr>
      <w:rPr>
        <w:rFonts w:ascii="Symbol" w:hAnsi="Symbol" w:hint="default"/>
      </w:rPr>
    </w:lvl>
    <w:lvl w:ilvl="4" w:tplc="B43C1752" w:tentative="1">
      <w:start w:val="1"/>
      <w:numFmt w:val="bullet"/>
      <w:lvlText w:val="o"/>
      <w:lvlJc w:val="left"/>
      <w:pPr>
        <w:tabs>
          <w:tab w:val="num" w:pos="3240"/>
        </w:tabs>
        <w:ind w:left="3240" w:hanging="360"/>
      </w:pPr>
      <w:rPr>
        <w:rFonts w:ascii="Courier New" w:hAnsi="Courier New" w:cs="Courier New" w:hint="default"/>
      </w:rPr>
    </w:lvl>
    <w:lvl w:ilvl="5" w:tplc="F5A0A66E" w:tentative="1">
      <w:start w:val="1"/>
      <w:numFmt w:val="bullet"/>
      <w:lvlText w:val=""/>
      <w:lvlJc w:val="left"/>
      <w:pPr>
        <w:tabs>
          <w:tab w:val="num" w:pos="3960"/>
        </w:tabs>
        <w:ind w:left="3960" w:hanging="360"/>
      </w:pPr>
      <w:rPr>
        <w:rFonts w:ascii="Wingdings" w:hAnsi="Wingdings" w:hint="default"/>
      </w:rPr>
    </w:lvl>
    <w:lvl w:ilvl="6" w:tplc="393C4498" w:tentative="1">
      <w:start w:val="1"/>
      <w:numFmt w:val="bullet"/>
      <w:lvlText w:val=""/>
      <w:lvlJc w:val="left"/>
      <w:pPr>
        <w:tabs>
          <w:tab w:val="num" w:pos="4680"/>
        </w:tabs>
        <w:ind w:left="4680" w:hanging="360"/>
      </w:pPr>
      <w:rPr>
        <w:rFonts w:ascii="Symbol" w:hAnsi="Symbol" w:hint="default"/>
      </w:rPr>
    </w:lvl>
    <w:lvl w:ilvl="7" w:tplc="D5188A0A" w:tentative="1">
      <w:start w:val="1"/>
      <w:numFmt w:val="bullet"/>
      <w:lvlText w:val="o"/>
      <w:lvlJc w:val="left"/>
      <w:pPr>
        <w:tabs>
          <w:tab w:val="num" w:pos="5400"/>
        </w:tabs>
        <w:ind w:left="5400" w:hanging="360"/>
      </w:pPr>
      <w:rPr>
        <w:rFonts w:ascii="Courier New" w:hAnsi="Courier New" w:cs="Courier New" w:hint="default"/>
      </w:rPr>
    </w:lvl>
    <w:lvl w:ilvl="8" w:tplc="11542B5A" w:tentative="1">
      <w:start w:val="1"/>
      <w:numFmt w:val="bullet"/>
      <w:lvlText w:val=""/>
      <w:lvlJc w:val="left"/>
      <w:pPr>
        <w:tabs>
          <w:tab w:val="num" w:pos="6120"/>
        </w:tabs>
        <w:ind w:left="6120" w:hanging="360"/>
      </w:pPr>
      <w:rPr>
        <w:rFonts w:ascii="Wingdings" w:hAnsi="Wingdings" w:hint="default"/>
      </w:rPr>
    </w:lvl>
  </w:abstractNum>
  <w:abstractNum w:abstractNumId="28">
    <w:nsid w:val="75FC10D3"/>
    <w:multiLevelType w:val="hybridMultilevel"/>
    <w:tmpl w:val="4388049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nsid w:val="76295845"/>
    <w:multiLevelType w:val="hybridMultilevel"/>
    <w:tmpl w:val="265AB4F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0">
    <w:nsid w:val="76B72D60"/>
    <w:multiLevelType w:val="hybridMultilevel"/>
    <w:tmpl w:val="3A58A83C"/>
    <w:lvl w:ilvl="0" w:tplc="FFFFFFFF">
      <w:start w:val="1"/>
      <w:numFmt w:val="decimal"/>
      <w:lvlText w:val="%1."/>
      <w:lvlJc w:val="left"/>
      <w:pPr>
        <w:tabs>
          <w:tab w:val="num" w:pos="720"/>
        </w:tabs>
        <w:ind w:left="720" w:hanging="360"/>
      </w:pPr>
      <w:rPr>
        <w:rFonts w:hint="default"/>
      </w:rPr>
    </w:lvl>
    <w:lvl w:ilvl="1" w:tplc="531E14E4">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91978F5"/>
    <w:multiLevelType w:val="hybridMultilevel"/>
    <w:tmpl w:val="4F96B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EE32D2A"/>
    <w:multiLevelType w:val="hybridMultilevel"/>
    <w:tmpl w:val="2F1251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1"/>
  </w:num>
  <w:num w:numId="2">
    <w:abstractNumId w:val="15"/>
  </w:num>
  <w:num w:numId="3">
    <w:abstractNumId w:val="12"/>
  </w:num>
  <w:num w:numId="4">
    <w:abstractNumId w:val="29"/>
  </w:num>
  <w:num w:numId="5">
    <w:abstractNumId w:val="7"/>
  </w:num>
  <w:num w:numId="6">
    <w:abstractNumId w:val="22"/>
  </w:num>
  <w:num w:numId="7">
    <w:abstractNumId w:val="4"/>
  </w:num>
  <w:num w:numId="8">
    <w:abstractNumId w:val="26"/>
  </w:num>
  <w:num w:numId="9">
    <w:abstractNumId w:val="8"/>
  </w:num>
  <w:num w:numId="10">
    <w:abstractNumId w:val="9"/>
  </w:num>
  <w:num w:numId="11">
    <w:abstractNumId w:val="5"/>
  </w:num>
  <w:num w:numId="12">
    <w:abstractNumId w:val="1"/>
  </w:num>
  <w:num w:numId="13">
    <w:abstractNumId w:val="2"/>
  </w:num>
  <w:num w:numId="14">
    <w:abstractNumId w:val="0"/>
  </w:num>
  <w:num w:numId="15">
    <w:abstractNumId w:val="14"/>
  </w:num>
  <w:num w:numId="16">
    <w:abstractNumId w:val="3"/>
  </w:num>
  <w:num w:numId="17">
    <w:abstractNumId w:val="17"/>
  </w:num>
  <w:num w:numId="18">
    <w:abstractNumId w:val="24"/>
  </w:num>
  <w:num w:numId="19">
    <w:abstractNumId w:val="21"/>
  </w:num>
  <w:num w:numId="20">
    <w:abstractNumId w:val="16"/>
  </w:num>
  <w:num w:numId="21">
    <w:abstractNumId w:val="6"/>
  </w:num>
  <w:num w:numId="22">
    <w:abstractNumId w:val="30"/>
  </w:num>
  <w:num w:numId="23">
    <w:abstractNumId w:val="18"/>
  </w:num>
  <w:num w:numId="24">
    <w:abstractNumId w:val="25"/>
  </w:num>
  <w:num w:numId="25">
    <w:abstractNumId w:val="27"/>
  </w:num>
  <w:num w:numId="26">
    <w:abstractNumId w:val="20"/>
  </w:num>
  <w:num w:numId="27">
    <w:abstractNumId w:val="23"/>
  </w:num>
  <w:num w:numId="28">
    <w:abstractNumId w:val="28"/>
  </w:num>
  <w:num w:numId="29">
    <w:abstractNumId w:val="32"/>
  </w:num>
  <w:num w:numId="30">
    <w:abstractNumId w:val="19"/>
  </w:num>
  <w:num w:numId="31">
    <w:abstractNumId w:val="13"/>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AA"/>
    <w:rsid w:val="00002741"/>
    <w:rsid w:val="00041245"/>
    <w:rsid w:val="00045557"/>
    <w:rsid w:val="0005404A"/>
    <w:rsid w:val="00055EEB"/>
    <w:rsid w:val="00061975"/>
    <w:rsid w:val="000633AE"/>
    <w:rsid w:val="0006536F"/>
    <w:rsid w:val="000727AD"/>
    <w:rsid w:val="000D1E9F"/>
    <w:rsid w:val="000F51C0"/>
    <w:rsid w:val="001629F6"/>
    <w:rsid w:val="00170949"/>
    <w:rsid w:val="00183D93"/>
    <w:rsid w:val="00197B96"/>
    <w:rsid w:val="001D59ED"/>
    <w:rsid w:val="00204EF0"/>
    <w:rsid w:val="00235DDB"/>
    <w:rsid w:val="0026187C"/>
    <w:rsid w:val="00270800"/>
    <w:rsid w:val="00283F07"/>
    <w:rsid w:val="00316851"/>
    <w:rsid w:val="003173C9"/>
    <w:rsid w:val="003230A0"/>
    <w:rsid w:val="003947F7"/>
    <w:rsid w:val="003A1EDB"/>
    <w:rsid w:val="003F1221"/>
    <w:rsid w:val="003F367A"/>
    <w:rsid w:val="00404335"/>
    <w:rsid w:val="00405979"/>
    <w:rsid w:val="00423F59"/>
    <w:rsid w:val="00445E78"/>
    <w:rsid w:val="00485BA7"/>
    <w:rsid w:val="004A7DEE"/>
    <w:rsid w:val="004B4CCA"/>
    <w:rsid w:val="004E0FEA"/>
    <w:rsid w:val="0050549E"/>
    <w:rsid w:val="0052059A"/>
    <w:rsid w:val="0052438D"/>
    <w:rsid w:val="005476B8"/>
    <w:rsid w:val="00555E19"/>
    <w:rsid w:val="005D4A94"/>
    <w:rsid w:val="005D74B3"/>
    <w:rsid w:val="0060462D"/>
    <w:rsid w:val="00607D9A"/>
    <w:rsid w:val="00610AC2"/>
    <w:rsid w:val="006D12F8"/>
    <w:rsid w:val="00711B6F"/>
    <w:rsid w:val="00715092"/>
    <w:rsid w:val="00771C56"/>
    <w:rsid w:val="007747E8"/>
    <w:rsid w:val="007D2428"/>
    <w:rsid w:val="007D4430"/>
    <w:rsid w:val="007E3B2B"/>
    <w:rsid w:val="007F2868"/>
    <w:rsid w:val="00807231"/>
    <w:rsid w:val="008429EA"/>
    <w:rsid w:val="00850436"/>
    <w:rsid w:val="0085274B"/>
    <w:rsid w:val="00864D17"/>
    <w:rsid w:val="008921A3"/>
    <w:rsid w:val="0089235C"/>
    <w:rsid w:val="008C1966"/>
    <w:rsid w:val="008D0EF8"/>
    <w:rsid w:val="008E2FFC"/>
    <w:rsid w:val="0094053E"/>
    <w:rsid w:val="009422FC"/>
    <w:rsid w:val="00955B61"/>
    <w:rsid w:val="009C12A7"/>
    <w:rsid w:val="009C25CF"/>
    <w:rsid w:val="009C58D6"/>
    <w:rsid w:val="009F6D58"/>
    <w:rsid w:val="00A0289D"/>
    <w:rsid w:val="00A225A9"/>
    <w:rsid w:val="00A33D4D"/>
    <w:rsid w:val="00A904D8"/>
    <w:rsid w:val="00B0273B"/>
    <w:rsid w:val="00B03B2B"/>
    <w:rsid w:val="00B07B2A"/>
    <w:rsid w:val="00B462BB"/>
    <w:rsid w:val="00B7224D"/>
    <w:rsid w:val="00BA0D62"/>
    <w:rsid w:val="00BD1B64"/>
    <w:rsid w:val="00C2278C"/>
    <w:rsid w:val="00C6131F"/>
    <w:rsid w:val="00C73F70"/>
    <w:rsid w:val="00C831A1"/>
    <w:rsid w:val="00C85C81"/>
    <w:rsid w:val="00C86446"/>
    <w:rsid w:val="00D01A93"/>
    <w:rsid w:val="00D04B55"/>
    <w:rsid w:val="00D06198"/>
    <w:rsid w:val="00D24FAA"/>
    <w:rsid w:val="00D30667"/>
    <w:rsid w:val="00D427FE"/>
    <w:rsid w:val="00D55C8A"/>
    <w:rsid w:val="00DC2E7D"/>
    <w:rsid w:val="00DE692C"/>
    <w:rsid w:val="00DE6C24"/>
    <w:rsid w:val="00DF3639"/>
    <w:rsid w:val="00DF562D"/>
    <w:rsid w:val="00E33F0E"/>
    <w:rsid w:val="00E43D1C"/>
    <w:rsid w:val="00E77A7F"/>
    <w:rsid w:val="00EA369C"/>
    <w:rsid w:val="00EB6AB1"/>
    <w:rsid w:val="00F04647"/>
    <w:rsid w:val="00F05FA2"/>
    <w:rsid w:val="00F12D4A"/>
    <w:rsid w:val="00F51B35"/>
    <w:rsid w:val="00F66C61"/>
    <w:rsid w:val="00F91ACD"/>
    <w:rsid w:val="00F96D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D2428"/>
    <w:pPr>
      <w:spacing w:after="0" w:line="240" w:lineRule="auto"/>
    </w:pPr>
    <w:rPr>
      <w:rFonts w:ascii="Tahoma" w:hAnsi="Tahoma" w:cs="Tahoma"/>
      <w:sz w:val="20"/>
      <w:szCs w:val="16"/>
    </w:rPr>
  </w:style>
  <w:style w:type="character" w:customStyle="1" w:styleId="BallontekstChar">
    <w:name w:val="Ballontekst Char"/>
    <w:basedOn w:val="Standaardalinea-lettertype"/>
    <w:link w:val="Ballontekst"/>
    <w:uiPriority w:val="99"/>
    <w:semiHidden/>
    <w:rsid w:val="007D2428"/>
    <w:rPr>
      <w:rFonts w:ascii="Tahoma" w:hAnsi="Tahoma" w:cs="Tahoma"/>
      <w:sz w:val="20"/>
      <w:szCs w:val="16"/>
    </w:rPr>
  </w:style>
  <w:style w:type="paragraph" w:styleId="Geenafstand">
    <w:name w:val="No Spacing"/>
    <w:uiPriority w:val="1"/>
    <w:qFormat/>
    <w:rsid w:val="00D24FAA"/>
    <w:pPr>
      <w:spacing w:after="0" w:line="240" w:lineRule="auto"/>
    </w:pPr>
  </w:style>
  <w:style w:type="table" w:styleId="Tabelraster">
    <w:name w:val="Table Grid"/>
    <w:basedOn w:val="Standaardtabel"/>
    <w:uiPriority w:val="59"/>
    <w:rsid w:val="00520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A1EDB"/>
    <w:pPr>
      <w:ind w:left="720"/>
      <w:contextualSpacing/>
    </w:pPr>
  </w:style>
  <w:style w:type="character" w:styleId="Hyperlink">
    <w:name w:val="Hyperlink"/>
    <w:basedOn w:val="Standaardalinea-lettertype"/>
    <w:uiPriority w:val="99"/>
    <w:unhideWhenUsed/>
    <w:rsid w:val="007E3B2B"/>
    <w:rPr>
      <w:color w:val="0000FF" w:themeColor="hyperlink"/>
      <w:u w:val="single"/>
    </w:rPr>
  </w:style>
  <w:style w:type="paragraph" w:styleId="Koptekst">
    <w:name w:val="header"/>
    <w:basedOn w:val="Standaard"/>
    <w:link w:val="KoptekstChar"/>
    <w:uiPriority w:val="99"/>
    <w:unhideWhenUsed/>
    <w:rsid w:val="005D74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74B3"/>
  </w:style>
  <w:style w:type="paragraph" w:styleId="Voettekst">
    <w:name w:val="footer"/>
    <w:basedOn w:val="Standaard"/>
    <w:link w:val="VoettekstChar"/>
    <w:uiPriority w:val="99"/>
    <w:unhideWhenUsed/>
    <w:rsid w:val="005D74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74B3"/>
  </w:style>
  <w:style w:type="character" w:styleId="Verwijzingopmerking">
    <w:name w:val="annotation reference"/>
    <w:basedOn w:val="Standaardalinea-lettertype"/>
    <w:uiPriority w:val="99"/>
    <w:semiHidden/>
    <w:unhideWhenUsed/>
    <w:rsid w:val="00B03B2B"/>
    <w:rPr>
      <w:sz w:val="16"/>
      <w:szCs w:val="16"/>
    </w:rPr>
  </w:style>
  <w:style w:type="paragraph" w:styleId="Tekstopmerking">
    <w:name w:val="annotation text"/>
    <w:basedOn w:val="Standaard"/>
    <w:link w:val="TekstopmerkingChar"/>
    <w:uiPriority w:val="99"/>
    <w:semiHidden/>
    <w:unhideWhenUsed/>
    <w:rsid w:val="00B03B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3B2B"/>
    <w:rPr>
      <w:sz w:val="20"/>
      <w:szCs w:val="20"/>
    </w:rPr>
  </w:style>
  <w:style w:type="paragraph" w:styleId="Onderwerpvanopmerking">
    <w:name w:val="annotation subject"/>
    <w:basedOn w:val="Tekstopmerking"/>
    <w:next w:val="Tekstopmerking"/>
    <w:link w:val="OnderwerpvanopmerkingChar"/>
    <w:uiPriority w:val="99"/>
    <w:semiHidden/>
    <w:unhideWhenUsed/>
    <w:rsid w:val="00B03B2B"/>
    <w:rPr>
      <w:b/>
      <w:bCs/>
    </w:rPr>
  </w:style>
  <w:style w:type="character" w:customStyle="1" w:styleId="OnderwerpvanopmerkingChar">
    <w:name w:val="Onderwerp van opmerking Char"/>
    <w:basedOn w:val="TekstopmerkingChar"/>
    <w:link w:val="Onderwerpvanopmerking"/>
    <w:uiPriority w:val="99"/>
    <w:semiHidden/>
    <w:rsid w:val="00B03B2B"/>
    <w:rPr>
      <w:b/>
      <w:bCs/>
      <w:sz w:val="20"/>
      <w:szCs w:val="20"/>
    </w:rPr>
  </w:style>
  <w:style w:type="character" w:styleId="GevolgdeHyperlink">
    <w:name w:val="FollowedHyperlink"/>
    <w:basedOn w:val="Standaardalinea-lettertype"/>
    <w:uiPriority w:val="99"/>
    <w:semiHidden/>
    <w:unhideWhenUsed/>
    <w:rsid w:val="0094053E"/>
    <w:rPr>
      <w:color w:val="800080" w:themeColor="followedHyperlink"/>
      <w:u w:val="single"/>
    </w:rPr>
  </w:style>
  <w:style w:type="paragraph" w:styleId="Plattetekst">
    <w:name w:val="Body Text"/>
    <w:aliases w:val=" Char"/>
    <w:basedOn w:val="Standaard"/>
    <w:link w:val="PlattetekstChar"/>
    <w:rsid w:val="00C2278C"/>
    <w:pPr>
      <w:suppressAutoHyphens/>
      <w:spacing w:after="0" w:line="240" w:lineRule="auto"/>
    </w:pPr>
    <w:rPr>
      <w:rFonts w:ascii="Arial" w:eastAsia="Times New Roman" w:hAnsi="Arial" w:cs="Times New Roman"/>
      <w:sz w:val="16"/>
      <w:szCs w:val="24"/>
      <w:lang w:eastAsia="ar-SA"/>
    </w:rPr>
  </w:style>
  <w:style w:type="character" w:customStyle="1" w:styleId="PlattetekstChar">
    <w:name w:val="Platte tekst Char"/>
    <w:aliases w:val=" Char Char"/>
    <w:basedOn w:val="Standaardalinea-lettertype"/>
    <w:link w:val="Plattetekst"/>
    <w:rsid w:val="00C2278C"/>
    <w:rPr>
      <w:rFonts w:ascii="Arial" w:eastAsia="Times New Roman" w:hAnsi="Arial" w:cs="Times New Roman"/>
      <w:sz w:val="1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D2428"/>
    <w:pPr>
      <w:spacing w:after="0" w:line="240" w:lineRule="auto"/>
    </w:pPr>
    <w:rPr>
      <w:rFonts w:ascii="Tahoma" w:hAnsi="Tahoma" w:cs="Tahoma"/>
      <w:sz w:val="20"/>
      <w:szCs w:val="16"/>
    </w:rPr>
  </w:style>
  <w:style w:type="character" w:customStyle="1" w:styleId="BallontekstChar">
    <w:name w:val="Ballontekst Char"/>
    <w:basedOn w:val="Standaardalinea-lettertype"/>
    <w:link w:val="Ballontekst"/>
    <w:uiPriority w:val="99"/>
    <w:semiHidden/>
    <w:rsid w:val="007D2428"/>
    <w:rPr>
      <w:rFonts w:ascii="Tahoma" w:hAnsi="Tahoma" w:cs="Tahoma"/>
      <w:sz w:val="20"/>
      <w:szCs w:val="16"/>
    </w:rPr>
  </w:style>
  <w:style w:type="paragraph" w:styleId="Geenafstand">
    <w:name w:val="No Spacing"/>
    <w:uiPriority w:val="1"/>
    <w:qFormat/>
    <w:rsid w:val="00D24FAA"/>
    <w:pPr>
      <w:spacing w:after="0" w:line="240" w:lineRule="auto"/>
    </w:pPr>
  </w:style>
  <w:style w:type="table" w:styleId="Tabelraster">
    <w:name w:val="Table Grid"/>
    <w:basedOn w:val="Standaardtabel"/>
    <w:uiPriority w:val="59"/>
    <w:rsid w:val="00520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A1EDB"/>
    <w:pPr>
      <w:ind w:left="720"/>
      <w:contextualSpacing/>
    </w:pPr>
  </w:style>
  <w:style w:type="character" w:styleId="Hyperlink">
    <w:name w:val="Hyperlink"/>
    <w:basedOn w:val="Standaardalinea-lettertype"/>
    <w:uiPriority w:val="99"/>
    <w:unhideWhenUsed/>
    <w:rsid w:val="007E3B2B"/>
    <w:rPr>
      <w:color w:val="0000FF" w:themeColor="hyperlink"/>
      <w:u w:val="single"/>
    </w:rPr>
  </w:style>
  <w:style w:type="paragraph" w:styleId="Koptekst">
    <w:name w:val="header"/>
    <w:basedOn w:val="Standaard"/>
    <w:link w:val="KoptekstChar"/>
    <w:uiPriority w:val="99"/>
    <w:unhideWhenUsed/>
    <w:rsid w:val="005D74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74B3"/>
  </w:style>
  <w:style w:type="paragraph" w:styleId="Voettekst">
    <w:name w:val="footer"/>
    <w:basedOn w:val="Standaard"/>
    <w:link w:val="VoettekstChar"/>
    <w:uiPriority w:val="99"/>
    <w:unhideWhenUsed/>
    <w:rsid w:val="005D74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74B3"/>
  </w:style>
  <w:style w:type="character" w:styleId="Verwijzingopmerking">
    <w:name w:val="annotation reference"/>
    <w:basedOn w:val="Standaardalinea-lettertype"/>
    <w:uiPriority w:val="99"/>
    <w:semiHidden/>
    <w:unhideWhenUsed/>
    <w:rsid w:val="00B03B2B"/>
    <w:rPr>
      <w:sz w:val="16"/>
      <w:szCs w:val="16"/>
    </w:rPr>
  </w:style>
  <w:style w:type="paragraph" w:styleId="Tekstopmerking">
    <w:name w:val="annotation text"/>
    <w:basedOn w:val="Standaard"/>
    <w:link w:val="TekstopmerkingChar"/>
    <w:uiPriority w:val="99"/>
    <w:semiHidden/>
    <w:unhideWhenUsed/>
    <w:rsid w:val="00B03B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3B2B"/>
    <w:rPr>
      <w:sz w:val="20"/>
      <w:szCs w:val="20"/>
    </w:rPr>
  </w:style>
  <w:style w:type="paragraph" w:styleId="Onderwerpvanopmerking">
    <w:name w:val="annotation subject"/>
    <w:basedOn w:val="Tekstopmerking"/>
    <w:next w:val="Tekstopmerking"/>
    <w:link w:val="OnderwerpvanopmerkingChar"/>
    <w:uiPriority w:val="99"/>
    <w:semiHidden/>
    <w:unhideWhenUsed/>
    <w:rsid w:val="00B03B2B"/>
    <w:rPr>
      <w:b/>
      <w:bCs/>
    </w:rPr>
  </w:style>
  <w:style w:type="character" w:customStyle="1" w:styleId="OnderwerpvanopmerkingChar">
    <w:name w:val="Onderwerp van opmerking Char"/>
    <w:basedOn w:val="TekstopmerkingChar"/>
    <w:link w:val="Onderwerpvanopmerking"/>
    <w:uiPriority w:val="99"/>
    <w:semiHidden/>
    <w:rsid w:val="00B03B2B"/>
    <w:rPr>
      <w:b/>
      <w:bCs/>
      <w:sz w:val="20"/>
      <w:szCs w:val="20"/>
    </w:rPr>
  </w:style>
  <w:style w:type="character" w:styleId="GevolgdeHyperlink">
    <w:name w:val="FollowedHyperlink"/>
    <w:basedOn w:val="Standaardalinea-lettertype"/>
    <w:uiPriority w:val="99"/>
    <w:semiHidden/>
    <w:unhideWhenUsed/>
    <w:rsid w:val="0094053E"/>
    <w:rPr>
      <w:color w:val="800080" w:themeColor="followedHyperlink"/>
      <w:u w:val="single"/>
    </w:rPr>
  </w:style>
  <w:style w:type="paragraph" w:styleId="Plattetekst">
    <w:name w:val="Body Text"/>
    <w:aliases w:val=" Char"/>
    <w:basedOn w:val="Standaard"/>
    <w:link w:val="PlattetekstChar"/>
    <w:rsid w:val="00C2278C"/>
    <w:pPr>
      <w:suppressAutoHyphens/>
      <w:spacing w:after="0" w:line="240" w:lineRule="auto"/>
    </w:pPr>
    <w:rPr>
      <w:rFonts w:ascii="Arial" w:eastAsia="Times New Roman" w:hAnsi="Arial" w:cs="Times New Roman"/>
      <w:sz w:val="16"/>
      <w:szCs w:val="24"/>
      <w:lang w:eastAsia="ar-SA"/>
    </w:rPr>
  </w:style>
  <w:style w:type="character" w:customStyle="1" w:styleId="PlattetekstChar">
    <w:name w:val="Platte tekst Char"/>
    <w:aliases w:val=" Char Char"/>
    <w:basedOn w:val="Standaardalinea-lettertype"/>
    <w:link w:val="Plattetekst"/>
    <w:rsid w:val="00C2278C"/>
    <w:rPr>
      <w:rFonts w:ascii="Arial" w:eastAsia="Times New Roman" w:hAnsi="Arial" w:cs="Times New Roman"/>
      <w:sz w:val="1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b.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chooz.nl"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calibris.nl" TargetMode="External"/><Relationship Id="rId4" Type="http://schemas.microsoft.com/office/2007/relationships/stylesWithEffects" Target="stylesWithEffects.xml"/><Relationship Id="rId9" Type="http://schemas.openxmlformats.org/officeDocument/2006/relationships/hyperlink" Target="http://www.youtube.com" TargetMode="External"/><Relationship Id="rId14"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325DC-EDC2-4C6F-8F24-15DA935D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4149</Words>
  <Characters>22824</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Quittner-Jonkman,F.M.</dc:creator>
  <cp:lastModifiedBy>gebruiker</cp:lastModifiedBy>
  <cp:revision>2</cp:revision>
  <dcterms:created xsi:type="dcterms:W3CDTF">2016-06-12T09:06:00Z</dcterms:created>
  <dcterms:modified xsi:type="dcterms:W3CDTF">2016-06-12T09:06:00Z</dcterms:modified>
</cp:coreProperties>
</file>